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8E963" w14:textId="77777777" w:rsidR="00F647AF" w:rsidRDefault="00B2154A">
      <w:pPr>
        <w:spacing w:before="5" w:line="100" w:lineRule="exact"/>
        <w:rPr>
          <w:sz w:val="10"/>
          <w:szCs w:val="10"/>
        </w:rPr>
      </w:pPr>
      <w:r>
        <w:pict w14:anchorId="4FF4C6B6">
          <v:group id="_x0000_s2134" style="position:absolute;margin-left:64.3pt;margin-top:64.3pt;width:482.65pt;height:81.65pt;z-index:-251665920;mso-position-horizontal-relative:page;mso-position-vertical-relative:page" coordorigin="1286,1286" coordsize="9653,1633">
            <v:shape id="_x0000_s2146" style="position:absolute;left:1296;top:1296;width:1174;height:1359" coordorigin="1296,1296" coordsize="1174,1359" path="m1296,2655r1174,l2470,1296r-1174,l1296,2655xe" fillcolor="#006fc0" stroked="f">
              <v:path arrowok="t"/>
            </v:shape>
            <v:shape id="_x0000_s2145" style="position:absolute;left:1404;top:1522;width:958;height:908" coordorigin="1404,1522" coordsize="958,908" path="m1404,2429r958,l2362,1522r-958,l1404,2429xe" fillcolor="#006fc0" stroked="f">
              <v:path arrowok="t"/>
            </v:shape>
            <v:shape id="_x0000_s2144" style="position:absolute;left:2470;top:1296;width:8459;height:1359" coordorigin="2470,1296" coordsize="8459,1359" path="m2470,2655r8459,l10929,1296r-8459,l2470,2655xe" fillcolor="#006fc0" stroked="f">
              <v:path arrowok="t"/>
            </v:shape>
            <v:shape id="_x0000_s2143" style="position:absolute;left:7677;top:1361;width:2129;height:368" coordorigin="7677,1361" coordsize="2129,368" path="m7677,1728r2129,l9806,1361r-2129,l7677,1728xe" fillcolor="#006fc0" stroked="f">
              <v:path arrowok="t"/>
            </v:shape>
            <v:shape id="_x0000_s2142" style="position:absolute;left:7677;top:1728;width:2129;height:370" coordorigin="7677,1728" coordsize="2129,370" path="m7677,2098r2129,l9806,1728r-2129,l7677,2098xe" fillcolor="#006fc0" stroked="f">
              <v:path arrowok="t"/>
            </v:shape>
            <v:shape id="_x0000_s2141" style="position:absolute;left:10819;top:2655;width:110;height:254" coordorigin="10819,2655" coordsize="110,254" path="m10819,2909r110,l10929,2655r-110,l10819,2909xe" fillcolor="#ec7c30" stroked="f">
              <v:path arrowok="t"/>
            </v:shape>
            <v:shape id="_x0000_s2140" style="position:absolute;left:1296;top:2655;width:108;height:254" coordorigin="1296,2655" coordsize="108,254" path="m1296,2909r108,l1404,2655r-108,l1296,2909xe" fillcolor="#ec7c30" stroked="f">
              <v:path arrowok="t"/>
            </v:shape>
            <v:shape id="_x0000_s2139" style="position:absolute;left:1404;top:2655;width:9414;height:254" coordorigin="1404,2655" coordsize="9414,254" path="m1404,2909r9415,l10819,2655r-9415,l1404,2909xe" fillcolor="#ec7c30" stroked="f">
              <v:path arrowok="t"/>
            </v:shape>
            <v:shape id="_x0000_s2138" style="position:absolute;left:1400;top:1837;width:588;height:755" coordorigin="1400,1837" coordsize="588,755" path="m1674,1837r3,400l1694,2247r18,8l1731,2263r20,6l1749,1888r-13,1l1714,1885r-19,-10l1681,1858r-7,-21xe" stroked="f">
              <v:path arrowok="t"/>
            </v:shape>
            <v:shape id="_x0000_s2137" style="position:absolute;left:1400;top:1837;width:588;height:755" coordorigin="1400,1837" coordsize="588,755" path="m1911,2109r2,163l1933,2265r19,-7l1970,2250r17,-9l1982,2094r-7,23l1958,2129r-13,3l1924,2126r-13,-17xe" stroked="f">
              <v:path arrowok="t"/>
            </v:shape>
            <v:shape id="_x0000_s2136" style="position:absolute;left:1400;top:1837;width:588;height:755" coordorigin="1400,1837" coordsize="588,755" path="m1873,1573r41,l1927,1563r,-32l1914,1517r-155,l1745,1531r,32l1759,1573r41,l1800,1652r-21,4l1759,1661r-20,6l1719,1674r-18,8l1683,1691r-16,11l1651,1712r-6,5l1613,1684r-16,-16l1591,1662r,-1l1609,1642r7,-18l1612,1606r-3,-5l1591,1594r-18,6l1572,1601r-35,36l1512,1663r-16,16l1487,1688r-4,5l1481,1694r-6,18l1478,1730r3,6l1498,1743r20,-5l1522,1736r19,-19l1572,1749r14,15l1590,1768r1,l1580,1785r-10,17l1561,1820r-9,19l1545,1858r-6,19l1533,1896r-4,20l1527,1927r-73,l1454,1885r-13,-14l1413,1871r-13,14l1400,2048r13,9l1441,2057r13,-9l1454,2001r73,l1531,2022r4,20l1541,2062r7,19l1555,2099r8,19l1573,2135r10,17l1591,2164r-32,32l1545,2211r-4,4l1541,2215r-23,-18l1500,2190r-18,6l1481,2197r-9,16l1475,2230r6,9l1517,2275r25,26l1558,2317r9,9l1571,2331r1,1l1590,2339r18,-7l1609,2332r7,-19l1612,2295r-3,-5l1591,2271r32,-33l1639,2222r6,-6l1645,2215r15,12l1677,2237r-3,-400l1673,1824r3,-21l1687,1784r16,-15l1723,1760r13,-1l1759,1763r18,12l1791,1792r8,20l1800,1824r-4,23l1786,1866r-16,14l1749,1888r2,381l1771,2275r21,4l1800,2281r,74l1759,2355r-14,14l1745,2402r14,9l1914,2411r13,-9l1927,2369r-13,-14l1873,2355r,-74l1893,2277r20,-5l1911,2109r-2,-15l1915,2074r16,-14l1945,2057r20,7l1979,2082r3,12l1987,2241r17,-10l2021,2220r6,-5l2059,2248r17,17l2081,2271r1,l2064,2290r-10,17l2057,2323r7,9l2081,2339r19,-7l2100,2332r36,-37l2161,2270r16,-17l2186,2244r4,-4l2191,2239r7,-19l2194,2202r-3,-5l2173,2190r-18,6l2155,2197r-23,18l2099,2184r-16,-15l2078,2165r-1,-1l2089,2148r11,-17l2110,2113r8,-18l2126,2076r6,-19l2136,2037r3,-20l2141,2001r77,l2218,2048r14,9l2259,2057r14,-9l2273,1885r-14,-14l2232,1871r-14,14l2218,1927r-77,l2139,1907r-4,-20l2130,1868r-7,-19l2115,1830r-9,-18l2096,1794r-12,-17l2077,1768r33,-31l2126,1722r6,-5l2132,1717r23,19l2172,1743r18,-7l2191,1736r7,-19l2194,1699r-3,-5l2155,1657r-25,-25l2114,1615r-9,-9l2101,1602r-1,-1l2082,1594r-18,6l2064,1601r-10,16l2057,1634r7,8l2082,1661r-32,33l2034,1710r-6,6l2027,1717r-16,-11l1994,1695r-17,-9l1959,1677r-19,-7l1921,1663r-20,-5l1881,1653r-8,-1l1873,1573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35" type="#_x0000_t75" style="position:absolute;left:9984;top:1360;width:747;height:1260">
              <v:imagedata r:id="rId7" o:title=""/>
            </v:shape>
            <w10:wrap anchorx="page" anchory="page"/>
          </v:group>
        </w:pict>
      </w:r>
    </w:p>
    <w:p w14:paraId="5D2E6403" w14:textId="77777777" w:rsidR="00F647AF" w:rsidRDefault="00B2154A">
      <w:pPr>
        <w:ind w:left="1439" w:right="5021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color w:val="FFFFFF"/>
          <w:sz w:val="36"/>
          <w:szCs w:val="36"/>
        </w:rPr>
        <w:t>N</w:t>
      </w:r>
      <w:r>
        <w:rPr>
          <w:rFonts w:ascii="Arial" w:eastAsia="Arial" w:hAnsi="Arial" w:cs="Arial"/>
          <w:b/>
          <w:color w:val="FFFFFF"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color w:val="FFFFFF"/>
          <w:sz w:val="36"/>
          <w:szCs w:val="36"/>
        </w:rPr>
        <w:t>pal</w:t>
      </w:r>
      <w:r>
        <w:rPr>
          <w:rFonts w:ascii="Arial" w:eastAsia="Arial" w:hAnsi="Arial" w:cs="Arial"/>
          <w:b/>
          <w:color w:val="FFFFFF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FFFFFF"/>
          <w:sz w:val="36"/>
          <w:szCs w:val="36"/>
        </w:rPr>
        <w:t>COVID-</w:t>
      </w:r>
      <w:r>
        <w:rPr>
          <w:rFonts w:ascii="Arial" w:eastAsia="Arial" w:hAnsi="Arial" w:cs="Arial"/>
          <w:b/>
          <w:color w:val="FFFFFF"/>
          <w:spacing w:val="-1"/>
          <w:sz w:val="36"/>
          <w:szCs w:val="36"/>
        </w:rPr>
        <w:t>19</w:t>
      </w:r>
      <w:r>
        <w:rPr>
          <w:rFonts w:ascii="Arial" w:eastAsia="Arial" w:hAnsi="Arial" w:cs="Arial"/>
          <w:b/>
          <w:color w:val="FFFFFF"/>
          <w:sz w:val="36"/>
          <w:szCs w:val="36"/>
        </w:rPr>
        <w:t>: Cluster</w:t>
      </w:r>
      <w:r>
        <w:rPr>
          <w:rFonts w:ascii="Arial" w:eastAsia="Arial" w:hAnsi="Arial" w:cs="Arial"/>
          <w:b/>
          <w:color w:val="FFFFFF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FFFFFF"/>
          <w:sz w:val="36"/>
          <w:szCs w:val="36"/>
        </w:rPr>
        <w:t>Up</w:t>
      </w:r>
      <w:r>
        <w:rPr>
          <w:rFonts w:ascii="Arial" w:eastAsia="Arial" w:hAnsi="Arial" w:cs="Arial"/>
          <w:b/>
          <w:color w:val="FFFFFF"/>
          <w:spacing w:val="1"/>
          <w:sz w:val="36"/>
          <w:szCs w:val="36"/>
        </w:rPr>
        <w:t>d</w:t>
      </w:r>
      <w:r>
        <w:rPr>
          <w:rFonts w:ascii="Arial" w:eastAsia="Arial" w:hAnsi="Arial" w:cs="Arial"/>
          <w:b/>
          <w:color w:val="FFFFFF"/>
          <w:sz w:val="36"/>
          <w:szCs w:val="36"/>
        </w:rPr>
        <w:t>ate</w:t>
      </w:r>
      <w:r>
        <w:rPr>
          <w:rFonts w:ascii="Arial" w:eastAsia="Arial" w:hAnsi="Arial" w:cs="Arial"/>
          <w:b/>
          <w:color w:val="FFFFFF"/>
          <w:spacing w:val="1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FFFFFF"/>
          <w:sz w:val="36"/>
          <w:szCs w:val="36"/>
        </w:rPr>
        <w:t>#</w:t>
      </w:r>
      <w:r>
        <w:rPr>
          <w:rFonts w:ascii="Arial" w:eastAsia="Arial" w:hAnsi="Arial" w:cs="Arial"/>
          <w:b/>
          <w:color w:val="FFFFFF"/>
          <w:spacing w:val="-2"/>
          <w:sz w:val="36"/>
          <w:szCs w:val="36"/>
        </w:rPr>
        <w:t>1</w:t>
      </w:r>
      <w:r>
        <w:rPr>
          <w:rFonts w:ascii="Arial" w:eastAsia="Arial" w:hAnsi="Arial" w:cs="Arial"/>
          <w:b/>
          <w:color w:val="FFFFFF"/>
          <w:sz w:val="36"/>
          <w:szCs w:val="36"/>
        </w:rPr>
        <w:t>6</w:t>
      </w:r>
    </w:p>
    <w:p w14:paraId="57BFBA41" w14:textId="77777777" w:rsidR="00F647AF" w:rsidRDefault="00F647AF">
      <w:pPr>
        <w:spacing w:before="7" w:line="200" w:lineRule="exact"/>
      </w:pPr>
    </w:p>
    <w:p w14:paraId="7159306B" w14:textId="77777777" w:rsidR="00F647AF" w:rsidRDefault="00B2154A">
      <w:pPr>
        <w:spacing w:before="32"/>
        <w:ind w:left="188" w:right="830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FFFFFF"/>
          <w:sz w:val="22"/>
          <w:szCs w:val="22"/>
        </w:rPr>
        <w:t>17</w:t>
      </w:r>
      <w:r>
        <w:rPr>
          <w:rFonts w:ascii="Arial" w:eastAsia="Arial" w:hAnsi="Arial" w:cs="Arial"/>
          <w:color w:val="FFFFFF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FFFFFF"/>
          <w:sz w:val="22"/>
          <w:szCs w:val="22"/>
        </w:rPr>
        <w:t>Ju</w:t>
      </w:r>
      <w:r>
        <w:rPr>
          <w:rFonts w:ascii="Arial" w:eastAsia="Arial" w:hAnsi="Arial" w:cs="Arial"/>
          <w:color w:val="FFFFFF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FFFFFF"/>
          <w:sz w:val="22"/>
          <w:szCs w:val="22"/>
        </w:rPr>
        <w:t>y</w:t>
      </w:r>
      <w:r>
        <w:rPr>
          <w:rFonts w:ascii="Arial" w:eastAsia="Arial" w:hAnsi="Arial" w:cs="Arial"/>
          <w:color w:val="FFFFFF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FFFFFF"/>
          <w:sz w:val="22"/>
          <w:szCs w:val="22"/>
        </w:rPr>
        <w:t>2020</w:t>
      </w:r>
    </w:p>
    <w:p w14:paraId="05A36CCA" w14:textId="77777777" w:rsidR="00F647AF" w:rsidRDefault="00F647AF">
      <w:pPr>
        <w:spacing w:before="17" w:line="260" w:lineRule="exact"/>
        <w:rPr>
          <w:sz w:val="26"/>
          <w:szCs w:val="26"/>
        </w:rPr>
      </w:pPr>
    </w:p>
    <w:p w14:paraId="699134DB" w14:textId="77777777" w:rsidR="00F647AF" w:rsidRDefault="00B2154A">
      <w:pPr>
        <w:ind w:left="116" w:right="8295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2D74B5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color w:val="2D74B5"/>
          <w:sz w:val="32"/>
          <w:szCs w:val="32"/>
        </w:rPr>
        <w:t>ver</w:t>
      </w:r>
      <w:r>
        <w:rPr>
          <w:rFonts w:ascii="Arial" w:eastAsia="Arial" w:hAnsi="Arial" w:cs="Arial"/>
          <w:b/>
          <w:color w:val="2D74B5"/>
          <w:spacing w:val="1"/>
          <w:sz w:val="32"/>
          <w:szCs w:val="32"/>
        </w:rPr>
        <w:t>v</w:t>
      </w:r>
      <w:r>
        <w:rPr>
          <w:rFonts w:ascii="Arial" w:eastAsia="Arial" w:hAnsi="Arial" w:cs="Arial"/>
          <w:b/>
          <w:color w:val="2D74B5"/>
          <w:sz w:val="32"/>
          <w:szCs w:val="32"/>
        </w:rPr>
        <w:t>i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color w:val="2D74B5"/>
          <w:sz w:val="32"/>
          <w:szCs w:val="32"/>
        </w:rPr>
        <w:t>w</w:t>
      </w:r>
    </w:p>
    <w:p w14:paraId="02A5AD99" w14:textId="77777777" w:rsidR="00F647AF" w:rsidRDefault="00F647AF">
      <w:pPr>
        <w:spacing w:before="11" w:line="240" w:lineRule="exact"/>
        <w:rPr>
          <w:sz w:val="24"/>
          <w:szCs w:val="24"/>
        </w:rPr>
      </w:pPr>
    </w:p>
    <w:p w14:paraId="2901799C" w14:textId="77777777" w:rsidR="00F647AF" w:rsidRDefault="00B2154A">
      <w:pPr>
        <w:ind w:left="116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15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344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39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</w:p>
    <w:p w14:paraId="38A323E6" w14:textId="77777777" w:rsidR="00F647AF" w:rsidRDefault="00B2154A">
      <w:pPr>
        <w:spacing w:before="2"/>
        <w:ind w:left="116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6,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56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500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quara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 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EDCD</w:t>
      </w:r>
      <w:r>
        <w:rPr>
          <w:rFonts w:ascii="Arial" w:eastAsia="Arial" w:hAnsi="Arial" w:cs="Arial"/>
          <w:sz w:val="22"/>
          <w:szCs w:val="22"/>
        </w:rPr>
        <w:t>) sh</w:t>
      </w:r>
      <w:r>
        <w:rPr>
          <w:rFonts w:ascii="Arial" w:eastAsia="Arial" w:hAnsi="Arial" w:cs="Arial"/>
          <w:spacing w:val="-1"/>
          <w:sz w:val="22"/>
          <w:szCs w:val="22"/>
        </w:rPr>
        <w:t>ow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7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d.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progr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uch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ected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ected samp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 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ected.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urve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ve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et</w:t>
      </w:r>
      <w:r>
        <w:rPr>
          <w:rFonts w:ascii="Arial" w:eastAsia="Arial" w:hAnsi="Arial" w:cs="Arial"/>
          <w:sz w:val="22"/>
          <w:szCs w:val="22"/>
        </w:rPr>
        <w:t>ect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1"/>
          <w:sz w:val="22"/>
          <w:szCs w:val="22"/>
        </w:rPr>
        <w:t>nt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</w:p>
    <w:p w14:paraId="65A5114F" w14:textId="77777777" w:rsidR="00F647AF" w:rsidRDefault="00F647AF">
      <w:pPr>
        <w:spacing w:before="14" w:line="240" w:lineRule="exact"/>
        <w:rPr>
          <w:sz w:val="24"/>
          <w:szCs w:val="24"/>
        </w:rPr>
      </w:pPr>
    </w:p>
    <w:p w14:paraId="0895ECFA" w14:textId="77777777" w:rsidR="00F647AF" w:rsidRDefault="00B2154A">
      <w:pPr>
        <w:ind w:left="116"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>f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V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-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1</w:t>
      </w:r>
      <w:r>
        <w:rPr>
          <w:rFonts w:ascii="Arial" w:eastAsia="Arial" w:hAnsi="Arial" w:cs="Arial"/>
          <w:color w:val="1F1F1E"/>
          <w:sz w:val="22"/>
          <w:szCs w:val="22"/>
        </w:rPr>
        <w:t>9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ests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p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rf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ed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z w:val="22"/>
          <w:szCs w:val="22"/>
        </w:rPr>
        <w:t>ve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been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on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et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ng</w:t>
      </w:r>
      <w:r>
        <w:rPr>
          <w:rFonts w:ascii="Arial" w:eastAsia="Arial" w:hAnsi="Arial" w:cs="Arial"/>
          <w:color w:val="1F1F1E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i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gran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s.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s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w</w:t>
      </w:r>
      <w:r>
        <w:rPr>
          <w:rFonts w:ascii="Arial" w:eastAsia="Arial" w:hAnsi="Arial" w:cs="Arial"/>
          <w:color w:val="1F1F1E"/>
          <w:sz w:val="22"/>
          <w:szCs w:val="22"/>
        </w:rPr>
        <w:t>ere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co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ce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nt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ated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on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urnees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as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p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t of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he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G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>vern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tr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g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y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pri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ze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>se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1F1F1E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1F1F1E"/>
          <w:sz w:val="22"/>
          <w:szCs w:val="22"/>
        </w:rPr>
        <w:t>ke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y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to 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z w:val="22"/>
          <w:szCs w:val="22"/>
        </w:rPr>
        <w:t>ve</w:t>
      </w:r>
      <w:r>
        <w:rPr>
          <w:rFonts w:ascii="Arial" w:eastAsia="Arial" w:hAnsi="Arial" w:cs="Arial"/>
          <w:color w:val="1F1F1E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been</w:t>
      </w:r>
      <w:r>
        <w:rPr>
          <w:rFonts w:ascii="Arial" w:eastAsia="Arial" w:hAnsi="Arial" w:cs="Arial"/>
          <w:color w:val="1F1F1E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ex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1F1F1E"/>
          <w:sz w:val="22"/>
          <w:szCs w:val="22"/>
        </w:rPr>
        <w:t>os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h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v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us.</w:t>
      </w:r>
      <w:r>
        <w:rPr>
          <w:rFonts w:ascii="Arial" w:eastAsia="Arial" w:hAnsi="Arial" w:cs="Arial"/>
          <w:color w:val="1F1F1E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ew</w:t>
      </w:r>
      <w:r>
        <w:rPr>
          <w:rFonts w:ascii="Arial" w:eastAsia="Arial" w:hAnsi="Arial" w:cs="Arial"/>
          <w:color w:val="1F1F1E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g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ui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eli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z w:val="22"/>
          <w:szCs w:val="22"/>
        </w:rPr>
        <w:t>ve</w:t>
      </w:r>
      <w:r>
        <w:rPr>
          <w:rFonts w:ascii="Arial" w:eastAsia="Arial" w:hAnsi="Arial" w:cs="Arial"/>
          <w:color w:val="1F1F1E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been</w:t>
      </w:r>
      <w:r>
        <w:rPr>
          <w:rFonts w:ascii="Arial" w:eastAsia="Arial" w:hAnsi="Arial" w:cs="Arial"/>
          <w:color w:val="1F1F1E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ve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1F1F1E"/>
          <w:sz w:val="22"/>
          <w:szCs w:val="22"/>
        </w:rPr>
        <w:t>ed</w:t>
      </w:r>
      <w:r>
        <w:rPr>
          <w:rFonts w:ascii="Arial" w:eastAsia="Arial" w:hAnsi="Arial" w:cs="Arial"/>
          <w:color w:val="1F1F1E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st</w:t>
      </w:r>
      <w:r>
        <w:rPr>
          <w:rFonts w:ascii="Arial" w:eastAsia="Arial" w:hAnsi="Arial" w:cs="Arial"/>
          <w:color w:val="1F1F1E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al</w:t>
      </w:r>
      <w:r>
        <w:rPr>
          <w:rFonts w:ascii="Arial" w:eastAsia="Arial" w:hAnsi="Arial" w:cs="Arial"/>
          <w:color w:val="1F1F1E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grou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1F1F1E"/>
          <w:sz w:val="22"/>
          <w:szCs w:val="22"/>
        </w:rPr>
        <w:t>s,</w:t>
      </w:r>
      <w:r>
        <w:rPr>
          <w:rFonts w:ascii="Arial" w:eastAsia="Arial" w:hAnsi="Arial" w:cs="Arial"/>
          <w:color w:val="1F1F1E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su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1F1F1E"/>
          <w:sz w:val="22"/>
          <w:szCs w:val="22"/>
        </w:rPr>
        <w:t>h as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w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ker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1F1F1E"/>
          <w:sz w:val="22"/>
          <w:szCs w:val="22"/>
        </w:rPr>
        <w:t>,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p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oli</w:t>
      </w:r>
      <w:r>
        <w:rPr>
          <w:rFonts w:ascii="Arial" w:eastAsia="Arial" w:hAnsi="Arial" w:cs="Arial"/>
          <w:color w:val="1F1F1E"/>
          <w:sz w:val="22"/>
          <w:szCs w:val="22"/>
        </w:rPr>
        <w:t>ce</w:t>
      </w:r>
      <w:r>
        <w:rPr>
          <w:rFonts w:ascii="Arial" w:eastAsia="Arial" w:hAnsi="Arial" w:cs="Arial"/>
          <w:color w:val="1F1F1E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f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c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and</w:t>
      </w:r>
      <w:r>
        <w:rPr>
          <w:rFonts w:ascii="Arial" w:eastAsia="Arial" w:hAnsi="Arial" w:cs="Arial"/>
          <w:color w:val="1F1F1E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bank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 xml:space="preserve"> 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p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>ye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–</w:t>
      </w:r>
      <w:r>
        <w:rPr>
          <w:rFonts w:ascii="Arial" w:eastAsia="Arial" w:hAnsi="Arial" w:cs="Arial"/>
          <w:color w:val="1F1F1E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ef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rr</w:t>
      </w:r>
      <w:r>
        <w:rPr>
          <w:rFonts w:ascii="Arial" w:eastAsia="Arial" w:hAnsi="Arial" w:cs="Arial"/>
          <w:color w:val="1F1F1E"/>
          <w:sz w:val="22"/>
          <w:szCs w:val="22"/>
        </w:rPr>
        <w:t>ed</w:t>
      </w:r>
      <w:r>
        <w:rPr>
          <w:rFonts w:ascii="Arial" w:eastAsia="Arial" w:hAnsi="Arial" w:cs="Arial"/>
          <w:color w:val="1F1F1E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as</w:t>
      </w:r>
      <w:r>
        <w:rPr>
          <w:rFonts w:ascii="Arial" w:eastAsia="Arial" w:hAnsi="Arial" w:cs="Arial"/>
          <w:color w:val="1F1F1E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fr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1F1F1E"/>
          <w:sz w:val="22"/>
          <w:szCs w:val="22"/>
        </w:rPr>
        <w:t>ne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w</w:t>
      </w:r>
      <w:r>
        <w:rPr>
          <w:rFonts w:ascii="Arial" w:eastAsia="Arial" w:hAnsi="Arial" w:cs="Arial"/>
          <w:color w:val="1F1F1E"/>
          <w:sz w:val="22"/>
          <w:szCs w:val="22"/>
        </w:rPr>
        <w:t>orke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–</w:t>
      </w:r>
      <w:r>
        <w:rPr>
          <w:rFonts w:ascii="Arial" w:eastAsia="Arial" w:hAnsi="Arial" w:cs="Arial"/>
          <w:color w:val="1F1F1E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w</w:t>
      </w:r>
      <w:r>
        <w:rPr>
          <w:rFonts w:ascii="Arial" w:eastAsia="Arial" w:hAnsi="Arial" w:cs="Arial"/>
          <w:color w:val="1F1F1E"/>
          <w:sz w:val="22"/>
          <w:szCs w:val="22"/>
        </w:rPr>
        <w:t>ho</w:t>
      </w:r>
      <w:r>
        <w:rPr>
          <w:rFonts w:ascii="Arial" w:eastAsia="Arial" w:hAnsi="Arial" w:cs="Arial"/>
          <w:color w:val="1F1F1E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have grea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r</w:t>
      </w:r>
      <w:r>
        <w:rPr>
          <w:rFonts w:ascii="Arial" w:eastAsia="Arial" w:hAnsi="Arial" w:cs="Arial"/>
          <w:color w:val="1F1F1E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ex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>sure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o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he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p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1F1F1E"/>
          <w:sz w:val="22"/>
          <w:szCs w:val="22"/>
        </w:rPr>
        <w:t>b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1F1F1E"/>
          <w:sz w:val="22"/>
          <w:szCs w:val="22"/>
        </w:rPr>
        <w:t>c</w:t>
      </w:r>
      <w:r>
        <w:rPr>
          <w:rFonts w:ascii="Arial" w:eastAsia="Arial" w:hAnsi="Arial" w:cs="Arial"/>
          <w:color w:val="1F1F1E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and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g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r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z w:val="22"/>
          <w:szCs w:val="22"/>
        </w:rPr>
        <w:t>nc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>f</w:t>
      </w:r>
      <w:r>
        <w:rPr>
          <w:rFonts w:ascii="Arial" w:eastAsia="Arial" w:hAnsi="Arial" w:cs="Arial"/>
          <w:color w:val="1F1F1E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b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comi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g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nf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c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1F1F1E"/>
          <w:sz w:val="22"/>
          <w:szCs w:val="22"/>
        </w:rPr>
        <w:t>.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Th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G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>ver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 xml:space="preserve">is 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so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co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ng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>m</w:t>
      </w:r>
      <w:r>
        <w:rPr>
          <w:rFonts w:ascii="Arial" w:eastAsia="Arial" w:hAnsi="Arial" w:cs="Arial"/>
          <w:color w:val="1F1F1E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esti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g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he</w:t>
      </w:r>
      <w:r>
        <w:rPr>
          <w:rFonts w:ascii="Arial" w:eastAsia="Arial" w:hAnsi="Arial" w:cs="Arial"/>
          <w:color w:val="1F1F1E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en</w:t>
      </w:r>
      <w:r>
        <w:rPr>
          <w:rFonts w:ascii="Arial" w:eastAsia="Arial" w:hAnsi="Arial" w:cs="Arial"/>
          <w:color w:val="1F1F1E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tr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wi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h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he</w:t>
      </w:r>
      <w:r>
        <w:rPr>
          <w:rFonts w:ascii="Arial" w:eastAsia="Arial" w:hAnsi="Arial" w:cs="Arial"/>
          <w:color w:val="1F1F1E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ost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ntifi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cas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color w:val="1F1F1E"/>
          <w:sz w:val="22"/>
          <w:szCs w:val="22"/>
        </w:rPr>
        <w:t>f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any cas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g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oi</w:t>
      </w:r>
      <w:r>
        <w:rPr>
          <w:rFonts w:ascii="Arial" w:eastAsia="Arial" w:hAnsi="Arial" w:cs="Arial"/>
          <w:color w:val="1F1F1E"/>
          <w:sz w:val="22"/>
          <w:szCs w:val="22"/>
        </w:rPr>
        <w:t>ng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u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1F1F1E"/>
          <w:sz w:val="22"/>
          <w:szCs w:val="22"/>
        </w:rPr>
        <w:t>.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Th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G</w:t>
      </w:r>
      <w:r>
        <w:rPr>
          <w:rFonts w:ascii="Arial" w:eastAsia="Arial" w:hAnsi="Arial" w:cs="Arial"/>
          <w:color w:val="1F1F1E"/>
          <w:sz w:val="22"/>
          <w:szCs w:val="22"/>
        </w:rPr>
        <w:t>ov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nme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1F1F1E"/>
          <w:sz w:val="22"/>
          <w:szCs w:val="22"/>
        </w:rPr>
        <w:t>he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1F1F1E"/>
          <w:sz w:val="22"/>
          <w:szCs w:val="22"/>
        </w:rPr>
        <w:t>t p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h</w:t>
      </w:r>
      <w:r>
        <w:rPr>
          <w:rFonts w:ascii="Arial" w:eastAsia="Arial" w:hAnsi="Arial" w:cs="Arial"/>
          <w:color w:val="1F1F1E"/>
          <w:sz w:val="22"/>
          <w:szCs w:val="22"/>
        </w:rPr>
        <w:t>ase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>f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ft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g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new 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tr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g</w:t>
      </w:r>
      <w:r>
        <w:rPr>
          <w:rFonts w:ascii="Arial" w:eastAsia="Arial" w:hAnsi="Arial" w:cs="Arial"/>
          <w:color w:val="1F1F1E"/>
          <w:sz w:val="22"/>
          <w:szCs w:val="22"/>
        </w:rPr>
        <w:t>y.</w:t>
      </w:r>
    </w:p>
    <w:p w14:paraId="7AB0EE29" w14:textId="77777777" w:rsidR="00F647AF" w:rsidRDefault="00F647AF">
      <w:pPr>
        <w:spacing w:before="14" w:line="240" w:lineRule="exact"/>
        <w:rPr>
          <w:sz w:val="24"/>
          <w:szCs w:val="24"/>
        </w:rPr>
      </w:pPr>
    </w:p>
    <w:p w14:paraId="70AD95B3" w14:textId="77777777" w:rsidR="00F647AF" w:rsidRDefault="00B2154A">
      <w:pPr>
        <w:ind w:left="116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F1F1E"/>
          <w:spacing w:val="-1"/>
          <w:sz w:val="22"/>
          <w:szCs w:val="22"/>
        </w:rPr>
        <w:t>Th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b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r</w:t>
      </w:r>
      <w:r>
        <w:rPr>
          <w:rFonts w:ascii="Arial" w:eastAsia="Arial" w:hAnsi="Arial" w:cs="Arial"/>
          <w:color w:val="1F1F1E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>f</w:t>
      </w:r>
      <w:r>
        <w:rPr>
          <w:rFonts w:ascii="Arial" w:eastAsia="Arial" w:hAnsi="Arial" w:cs="Arial"/>
          <w:color w:val="1F1F1E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p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pl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q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1F1F1E"/>
          <w:sz w:val="22"/>
          <w:szCs w:val="22"/>
        </w:rPr>
        <w:t>aran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es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c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z w:val="22"/>
          <w:szCs w:val="22"/>
        </w:rPr>
        <w:t>sed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fr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>m</w:t>
      </w:r>
      <w:r>
        <w:rPr>
          <w:rFonts w:ascii="Arial" w:eastAsia="Arial" w:hAnsi="Arial" w:cs="Arial"/>
          <w:color w:val="1F1F1E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1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7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2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,</w:t>
      </w:r>
      <w:r>
        <w:rPr>
          <w:rFonts w:ascii="Arial" w:eastAsia="Arial" w:hAnsi="Arial" w:cs="Arial"/>
          <w:color w:val="1F1F1E"/>
          <w:sz w:val="22"/>
          <w:szCs w:val="22"/>
        </w:rPr>
        <w:t>2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6</w:t>
      </w:r>
      <w:r>
        <w:rPr>
          <w:rFonts w:ascii="Arial" w:eastAsia="Arial" w:hAnsi="Arial" w:cs="Arial"/>
          <w:color w:val="1F1F1E"/>
          <w:sz w:val="22"/>
          <w:szCs w:val="22"/>
        </w:rPr>
        <w:t>6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on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10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Ju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2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4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,</w:t>
      </w:r>
      <w:r>
        <w:rPr>
          <w:rFonts w:ascii="Arial" w:eastAsia="Arial" w:hAnsi="Arial" w:cs="Arial"/>
          <w:color w:val="1F1F1E"/>
          <w:sz w:val="22"/>
          <w:szCs w:val="22"/>
        </w:rPr>
        <w:t>716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on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15</w:t>
      </w:r>
    </w:p>
    <w:p w14:paraId="4E54E924" w14:textId="77777777" w:rsidR="00F647AF" w:rsidRDefault="00B2154A">
      <w:pPr>
        <w:spacing w:before="1"/>
        <w:ind w:left="116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F1F1E"/>
          <w:sz w:val="22"/>
          <w:szCs w:val="22"/>
        </w:rPr>
        <w:t>Ju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y.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Wi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he</w:t>
      </w:r>
      <w:r>
        <w:rPr>
          <w:rFonts w:ascii="Arial" w:eastAsia="Arial" w:hAnsi="Arial" w:cs="Arial"/>
          <w:color w:val="1F1F1E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ncreas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ng</w:t>
      </w:r>
      <w:r>
        <w:rPr>
          <w:rFonts w:ascii="Arial" w:eastAsia="Arial" w:hAnsi="Arial" w:cs="Arial"/>
          <w:color w:val="1F1F1E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b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r</w:t>
      </w:r>
      <w:r>
        <w:rPr>
          <w:rFonts w:ascii="Arial" w:eastAsia="Arial" w:hAnsi="Arial" w:cs="Arial"/>
          <w:color w:val="1F1F1E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of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p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pl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so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ati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ce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s,</w:t>
      </w:r>
      <w:r>
        <w:rPr>
          <w:rFonts w:ascii="Arial" w:eastAsia="Arial" w:hAnsi="Arial" w:cs="Arial"/>
          <w:color w:val="1F1F1E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al</w:t>
      </w:r>
      <w:r>
        <w:rPr>
          <w:rFonts w:ascii="Arial" w:eastAsia="Arial" w:hAnsi="Arial" w:cs="Arial"/>
          <w:color w:val="1F1F1E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WA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su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1F1F1E"/>
          <w:sz w:val="22"/>
          <w:szCs w:val="22"/>
        </w:rPr>
        <w:t>p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q</w:t>
      </w:r>
      <w:r>
        <w:rPr>
          <w:rFonts w:ascii="Arial" w:eastAsia="Arial" w:hAnsi="Arial" w:cs="Arial"/>
          <w:color w:val="1F1F1E"/>
          <w:sz w:val="22"/>
          <w:szCs w:val="22"/>
        </w:rPr>
        <w:t>u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d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av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oi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color w:val="1F1F1E"/>
          <w:sz w:val="22"/>
          <w:szCs w:val="22"/>
        </w:rPr>
        <w:t>u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r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tr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sm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ss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.</w:t>
      </w:r>
      <w:r>
        <w:rPr>
          <w:rFonts w:ascii="Arial" w:eastAsia="Arial" w:hAnsi="Arial" w:cs="Arial"/>
          <w:color w:val="1F1F1E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K</w:t>
      </w:r>
      <w:r>
        <w:rPr>
          <w:rFonts w:ascii="Arial" w:eastAsia="Arial" w:hAnsi="Arial" w:cs="Arial"/>
          <w:color w:val="1F1F1E"/>
          <w:sz w:val="22"/>
          <w:szCs w:val="22"/>
        </w:rPr>
        <w:t>ey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ch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all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g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1F1F1E"/>
          <w:sz w:val="22"/>
          <w:szCs w:val="22"/>
        </w:rPr>
        <w:t>or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he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-</w:t>
      </w:r>
      <w:r>
        <w:rPr>
          <w:rFonts w:ascii="Arial" w:eastAsia="Arial" w:hAnsi="Arial" w:cs="Arial"/>
          <w:color w:val="1F1F1E"/>
          <w:sz w:val="22"/>
          <w:szCs w:val="22"/>
        </w:rPr>
        <w:t>19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color w:val="1F1F1E"/>
          <w:sz w:val="22"/>
          <w:szCs w:val="22"/>
        </w:rPr>
        <w:t>es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se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nc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u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ack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of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1F1F1E"/>
          <w:sz w:val="22"/>
          <w:szCs w:val="22"/>
        </w:rPr>
        <w:t>u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c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ni</w:t>
      </w:r>
      <w:r>
        <w:rPr>
          <w:rFonts w:ascii="Arial" w:eastAsia="Arial" w:hAnsi="Arial" w:cs="Arial"/>
          <w:color w:val="1F1F1E"/>
          <w:sz w:val="22"/>
          <w:szCs w:val="22"/>
        </w:rPr>
        <w:t>ng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tr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z w:val="22"/>
          <w:szCs w:val="22"/>
        </w:rPr>
        <w:t>ch c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cs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due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o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1F1F1E"/>
          <w:sz w:val="22"/>
          <w:szCs w:val="22"/>
        </w:rPr>
        <w:t>r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>f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ss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on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and s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g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g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nst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h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w</w:t>
      </w:r>
      <w:r>
        <w:rPr>
          <w:rFonts w:ascii="Arial" w:eastAsia="Arial" w:hAnsi="Arial" w:cs="Arial"/>
          <w:color w:val="1F1F1E"/>
          <w:sz w:val="22"/>
          <w:szCs w:val="22"/>
        </w:rPr>
        <w:t>ork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1F1F1E"/>
          <w:sz w:val="22"/>
          <w:szCs w:val="22"/>
        </w:rPr>
        <w:t>,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and s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gma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and 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sc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on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g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nst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V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-</w:t>
      </w:r>
      <w:r>
        <w:rPr>
          <w:rFonts w:ascii="Arial" w:eastAsia="Arial" w:hAnsi="Arial" w:cs="Arial"/>
          <w:color w:val="1F1F1E"/>
          <w:sz w:val="22"/>
          <w:szCs w:val="22"/>
        </w:rPr>
        <w:t>19 p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ve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p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pl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and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gra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color w:val="1F1F1E"/>
          <w:sz w:val="22"/>
          <w:szCs w:val="22"/>
        </w:rPr>
        <w:t>et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ng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fr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>m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di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and 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z w:val="22"/>
          <w:szCs w:val="22"/>
        </w:rPr>
        <w:t>d.</w:t>
      </w:r>
      <w:r>
        <w:rPr>
          <w:rFonts w:ascii="Arial" w:eastAsia="Arial" w:hAnsi="Arial" w:cs="Arial"/>
          <w:color w:val="1F1F1E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w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1F1F1E"/>
          <w:sz w:val="22"/>
          <w:szCs w:val="22"/>
        </w:rPr>
        <w:t>e,</w:t>
      </w:r>
      <w:r>
        <w:rPr>
          <w:rFonts w:ascii="Arial" w:eastAsia="Arial" w:hAnsi="Arial" w:cs="Arial"/>
          <w:color w:val="1F1F1E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tr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ati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of</w:t>
      </w:r>
      <w:r>
        <w:rPr>
          <w:rFonts w:ascii="Arial" w:eastAsia="Arial" w:hAnsi="Arial" w:cs="Arial"/>
          <w:color w:val="1F1F1E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f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om</w:t>
      </w:r>
      <w:r>
        <w:rPr>
          <w:rFonts w:ascii="Arial" w:eastAsia="Arial" w:hAnsi="Arial" w:cs="Arial"/>
          <w:color w:val="1F1F1E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G</w:t>
      </w:r>
      <w:r>
        <w:rPr>
          <w:rFonts w:ascii="Arial" w:eastAsia="Arial" w:hAnsi="Arial" w:cs="Arial"/>
          <w:color w:val="1F1F1E"/>
          <w:sz w:val="22"/>
          <w:szCs w:val="22"/>
        </w:rPr>
        <w:t>u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f</w:t>
      </w:r>
      <w:r>
        <w:rPr>
          <w:rFonts w:ascii="Arial" w:eastAsia="Arial" w:hAnsi="Arial" w:cs="Arial"/>
          <w:color w:val="1F1F1E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and</w:t>
      </w:r>
      <w:r>
        <w:rPr>
          <w:rFonts w:ascii="Arial" w:eastAsia="Arial" w:hAnsi="Arial" w:cs="Arial"/>
          <w:color w:val="1F1F1E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oth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r</w:t>
      </w:r>
      <w:r>
        <w:rPr>
          <w:rFonts w:ascii="Arial" w:eastAsia="Arial" w:hAnsi="Arial" w:cs="Arial"/>
          <w:color w:val="1F1F1E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es</w:t>
      </w:r>
      <w:r>
        <w:rPr>
          <w:rFonts w:ascii="Arial" w:eastAsia="Arial" w:hAnsi="Arial" w:cs="Arial"/>
          <w:color w:val="1F1F1E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c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>nti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u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s.</w:t>
      </w:r>
      <w:r>
        <w:rPr>
          <w:rFonts w:ascii="Arial" w:eastAsia="Arial" w:hAnsi="Arial" w:cs="Arial"/>
          <w:color w:val="1F1F1E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z w:val="22"/>
          <w:szCs w:val="22"/>
        </w:rPr>
        <w:t>ccord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ng</w:t>
      </w:r>
      <w:r>
        <w:rPr>
          <w:rFonts w:ascii="Arial" w:eastAsia="Arial" w:hAnsi="Arial" w:cs="Arial"/>
          <w:color w:val="1F1F1E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he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V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-</w:t>
      </w:r>
      <w:r>
        <w:rPr>
          <w:rFonts w:ascii="Arial" w:eastAsia="Arial" w:hAnsi="Arial" w:cs="Arial"/>
          <w:color w:val="1F1F1E"/>
          <w:sz w:val="22"/>
          <w:szCs w:val="22"/>
        </w:rPr>
        <w:t>19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g</w:t>
      </w:r>
      <w:r>
        <w:rPr>
          <w:rFonts w:ascii="Arial" w:eastAsia="Arial" w:hAnsi="Arial" w:cs="Arial"/>
          <w:color w:val="1F1F1E"/>
          <w:sz w:val="22"/>
          <w:szCs w:val="22"/>
        </w:rPr>
        <w:t>ement</w:t>
      </w:r>
      <w:r>
        <w:rPr>
          <w:rFonts w:ascii="Arial" w:eastAsia="Arial" w:hAnsi="Arial" w:cs="Arial"/>
          <w:color w:val="1F1F1E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,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1F1F1E"/>
          <w:sz w:val="22"/>
          <w:szCs w:val="22"/>
        </w:rPr>
        <w:t>nd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2</w:t>
      </w:r>
      <w:r>
        <w:rPr>
          <w:rFonts w:ascii="Arial" w:eastAsia="Arial" w:hAnsi="Arial" w:cs="Arial"/>
          <w:color w:val="1F1F1E"/>
          <w:sz w:val="22"/>
          <w:szCs w:val="22"/>
        </w:rPr>
        <w:t>7,532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p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pl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z w:val="22"/>
          <w:szCs w:val="22"/>
        </w:rPr>
        <w:t>ve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been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ated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as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of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13 Ju</w:t>
      </w:r>
      <w:r>
        <w:rPr>
          <w:rFonts w:ascii="Arial" w:eastAsia="Arial" w:hAnsi="Arial" w:cs="Arial"/>
          <w:color w:val="1F1F1E"/>
          <w:spacing w:val="-4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y,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wi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1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,</w:t>
      </w:r>
      <w:r>
        <w:rPr>
          <w:rFonts w:ascii="Arial" w:eastAsia="Arial" w:hAnsi="Arial" w:cs="Arial"/>
          <w:color w:val="1F1F1E"/>
          <w:sz w:val="22"/>
          <w:szCs w:val="22"/>
        </w:rPr>
        <w:t>062</w:t>
      </w:r>
      <w:r>
        <w:rPr>
          <w:rFonts w:ascii="Arial" w:eastAsia="Arial" w:hAnsi="Arial" w:cs="Arial"/>
          <w:color w:val="1F1F1E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el</w:t>
      </w:r>
      <w:r>
        <w:rPr>
          <w:rFonts w:ascii="Arial" w:eastAsia="Arial" w:hAnsi="Arial" w:cs="Arial"/>
          <w:color w:val="1F1F1E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q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1F1F1E"/>
          <w:sz w:val="22"/>
          <w:szCs w:val="22"/>
        </w:rPr>
        <w:t>ar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1F1F1E"/>
          <w:sz w:val="22"/>
          <w:szCs w:val="22"/>
        </w:rPr>
        <w:t>nti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e,</w:t>
      </w:r>
      <w:r>
        <w:rPr>
          <w:rFonts w:ascii="Arial" w:eastAsia="Arial" w:hAnsi="Arial" w:cs="Arial"/>
          <w:color w:val="1F1F1E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3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,</w:t>
      </w:r>
      <w:r>
        <w:rPr>
          <w:rFonts w:ascii="Arial" w:eastAsia="Arial" w:hAnsi="Arial" w:cs="Arial"/>
          <w:color w:val="1F1F1E"/>
          <w:sz w:val="22"/>
          <w:szCs w:val="22"/>
        </w:rPr>
        <w:t>119</w:t>
      </w:r>
      <w:r>
        <w:rPr>
          <w:rFonts w:ascii="Arial" w:eastAsia="Arial" w:hAnsi="Arial" w:cs="Arial"/>
          <w:color w:val="1F1F1E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q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1F1F1E"/>
          <w:sz w:val="22"/>
          <w:szCs w:val="22"/>
        </w:rPr>
        <w:t>aran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ne</w:t>
      </w:r>
      <w:r>
        <w:rPr>
          <w:rFonts w:ascii="Arial" w:eastAsia="Arial" w:hAnsi="Arial" w:cs="Arial"/>
          <w:color w:val="1F1F1E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1F1F1E"/>
          <w:sz w:val="22"/>
          <w:szCs w:val="22"/>
        </w:rPr>
        <w:t>nd</w:t>
      </w:r>
      <w:r>
        <w:rPr>
          <w:rFonts w:ascii="Arial" w:eastAsia="Arial" w:hAnsi="Arial" w:cs="Arial"/>
          <w:color w:val="1F1F1E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3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,</w:t>
      </w:r>
      <w:r>
        <w:rPr>
          <w:rFonts w:ascii="Arial" w:eastAsia="Arial" w:hAnsi="Arial" w:cs="Arial"/>
          <w:color w:val="1F1F1E"/>
          <w:sz w:val="22"/>
          <w:szCs w:val="22"/>
        </w:rPr>
        <w:t>023</w:t>
      </w:r>
      <w:r>
        <w:rPr>
          <w:rFonts w:ascii="Arial" w:eastAsia="Arial" w:hAnsi="Arial" w:cs="Arial"/>
          <w:color w:val="1F1F1E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q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1F1F1E"/>
          <w:sz w:val="22"/>
          <w:szCs w:val="22"/>
        </w:rPr>
        <w:t>aran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ne</w:t>
      </w:r>
      <w:r>
        <w:rPr>
          <w:rFonts w:ascii="Arial" w:eastAsia="Arial" w:hAnsi="Arial" w:cs="Arial"/>
          <w:color w:val="1F1F1E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.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e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of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ncreas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n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he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b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r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of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su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c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de c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1F1F1E"/>
          <w:sz w:val="22"/>
          <w:szCs w:val="22"/>
        </w:rPr>
        <w:t>ses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c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p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o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ast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y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ar,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di</w:t>
      </w:r>
      <w:r>
        <w:rPr>
          <w:rFonts w:ascii="Arial" w:eastAsia="Arial" w:hAnsi="Arial" w:cs="Arial"/>
          <w:color w:val="1F1F1E"/>
          <w:sz w:val="22"/>
          <w:szCs w:val="22"/>
        </w:rPr>
        <w:t>cati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g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he need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f</w:t>
      </w:r>
      <w:r>
        <w:rPr>
          <w:rFonts w:ascii="Arial" w:eastAsia="Arial" w:hAnsi="Arial" w:cs="Arial"/>
          <w:color w:val="1F1F1E"/>
          <w:sz w:val="22"/>
          <w:szCs w:val="22"/>
        </w:rPr>
        <w:t>or psyc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h</w:t>
      </w:r>
      <w:r>
        <w:rPr>
          <w:rFonts w:ascii="Arial" w:eastAsia="Arial" w:hAnsi="Arial" w:cs="Arial"/>
          <w:color w:val="1F1F1E"/>
          <w:sz w:val="22"/>
          <w:szCs w:val="22"/>
        </w:rPr>
        <w:t>os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>c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al co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1F1F1E"/>
          <w:sz w:val="22"/>
          <w:szCs w:val="22"/>
        </w:rPr>
        <w:t>ns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eli</w:t>
      </w:r>
      <w:r>
        <w:rPr>
          <w:rFonts w:ascii="Arial" w:eastAsia="Arial" w:hAnsi="Arial" w:cs="Arial"/>
          <w:color w:val="1F1F1E"/>
          <w:sz w:val="22"/>
          <w:szCs w:val="22"/>
        </w:rPr>
        <w:t>ng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and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oth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r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su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1F1F1E"/>
          <w:sz w:val="22"/>
          <w:szCs w:val="22"/>
        </w:rPr>
        <w:t>p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ec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s.</w:t>
      </w:r>
    </w:p>
    <w:p w14:paraId="2A80E052" w14:textId="77777777" w:rsidR="00F647AF" w:rsidRDefault="00F647AF">
      <w:pPr>
        <w:spacing w:before="14" w:line="240" w:lineRule="exact"/>
        <w:rPr>
          <w:sz w:val="24"/>
          <w:szCs w:val="24"/>
        </w:rPr>
      </w:pPr>
    </w:p>
    <w:p w14:paraId="2D2A8641" w14:textId="77777777" w:rsidR="00F647AF" w:rsidRDefault="00B2154A">
      <w:pPr>
        <w:ind w:left="116" w:right="71"/>
        <w:jc w:val="both"/>
        <w:rPr>
          <w:rFonts w:ascii="Arial" w:eastAsia="Arial" w:hAnsi="Arial" w:cs="Arial"/>
          <w:sz w:val="22"/>
          <w:szCs w:val="22"/>
        </w:rPr>
      </w:pPr>
      <w:r>
        <w:pict w14:anchorId="7C781F90">
          <v:group id="_x0000_s2132" style="position:absolute;left:0;text-align:left;margin-left:64.8pt;margin-top:99.75pt;width:2in;height:0;z-index:-251664896;mso-position-horizontal-relative:page" coordorigin="1296,1995" coordsize="2880,0">
            <v:shape id="_x0000_s2133" style="position:absolute;left:1296;top:1995;width:2880;height:0" coordorigin="1296,1995" coordsize="2880,0" path="m1296,1995r2881,e" filled="f" strokeweight=".2469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H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z w:val="22"/>
          <w:szCs w:val="22"/>
        </w:rPr>
        <w:t>vy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so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n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nfa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l has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ca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1F1F1E"/>
          <w:sz w:val="22"/>
          <w:szCs w:val="22"/>
        </w:rPr>
        <w:t>sed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ng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ds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across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if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p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rt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of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1F1F1E"/>
          <w:sz w:val="22"/>
          <w:szCs w:val="22"/>
        </w:rPr>
        <w:t>he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co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tr</w:t>
      </w:r>
      <w:r>
        <w:rPr>
          <w:rFonts w:ascii="Arial" w:eastAsia="Arial" w:hAnsi="Arial" w:cs="Arial"/>
          <w:color w:val="1F1F1E"/>
          <w:sz w:val="22"/>
          <w:szCs w:val="22"/>
        </w:rPr>
        <w:t>y s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nce</w:t>
      </w:r>
      <w:r>
        <w:rPr>
          <w:rFonts w:ascii="Arial" w:eastAsia="Arial" w:hAnsi="Arial" w:cs="Arial"/>
          <w:color w:val="1F1F1E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9</w:t>
      </w:r>
      <w:r>
        <w:rPr>
          <w:rFonts w:ascii="Arial" w:eastAsia="Arial" w:hAnsi="Arial" w:cs="Arial"/>
          <w:color w:val="1F1F1E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Ju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y.</w:t>
      </w:r>
      <w:r>
        <w:rPr>
          <w:rFonts w:ascii="Arial" w:eastAsia="Arial" w:hAnsi="Arial" w:cs="Arial"/>
          <w:color w:val="1F1F1E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1</w:t>
      </w:r>
      <w:r>
        <w:rPr>
          <w:rFonts w:ascii="Arial" w:eastAsia="Arial" w:hAnsi="Arial" w:cs="Arial"/>
          <w:color w:val="1F1F1E"/>
          <w:sz w:val="22"/>
          <w:szCs w:val="22"/>
        </w:rPr>
        <w:t>00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p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pl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z w:val="22"/>
          <w:szCs w:val="22"/>
        </w:rPr>
        <w:t>ve</w:t>
      </w:r>
      <w:r>
        <w:rPr>
          <w:rFonts w:ascii="Arial" w:eastAsia="Arial" w:hAnsi="Arial" w:cs="Arial"/>
          <w:color w:val="1F1F1E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1F1F1E"/>
          <w:sz w:val="22"/>
          <w:szCs w:val="22"/>
        </w:rPr>
        <w:t>,</w:t>
      </w:r>
      <w:r>
        <w:rPr>
          <w:rFonts w:ascii="Arial" w:eastAsia="Arial" w:hAnsi="Arial" w:cs="Arial"/>
          <w:color w:val="1F1F1E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53</w:t>
      </w:r>
      <w:r>
        <w:rPr>
          <w:rFonts w:ascii="Arial" w:eastAsia="Arial" w:hAnsi="Arial" w:cs="Arial"/>
          <w:color w:val="1F1F1E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are</w:t>
      </w:r>
      <w:r>
        <w:rPr>
          <w:rFonts w:ascii="Arial" w:eastAsia="Arial" w:hAnsi="Arial" w:cs="Arial"/>
          <w:color w:val="1F1F1E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ss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ng</w:t>
      </w:r>
      <w:r>
        <w:rPr>
          <w:rFonts w:ascii="Arial" w:eastAsia="Arial" w:hAnsi="Arial" w:cs="Arial"/>
          <w:color w:val="1F1F1E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(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ed</w:t>
      </w:r>
      <w:r>
        <w:rPr>
          <w:rFonts w:ascii="Arial" w:eastAsia="Arial" w:hAnsi="Arial" w:cs="Arial"/>
          <w:color w:val="1F1F1E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)</w:t>
      </w:r>
      <w:r>
        <w:rPr>
          <w:rFonts w:ascii="Arial" w:eastAsia="Arial" w:hAnsi="Arial" w:cs="Arial"/>
          <w:color w:val="1F1F1E"/>
          <w:sz w:val="22"/>
          <w:szCs w:val="22"/>
        </w:rPr>
        <w:t>,</w:t>
      </w:r>
      <w:r>
        <w:rPr>
          <w:rFonts w:ascii="Arial" w:eastAsia="Arial" w:hAnsi="Arial" w:cs="Arial"/>
          <w:color w:val="1F1F1E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96</w:t>
      </w:r>
      <w:r>
        <w:rPr>
          <w:rFonts w:ascii="Arial" w:eastAsia="Arial" w:hAnsi="Arial" w:cs="Arial"/>
          <w:color w:val="1F1F1E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ed</w:t>
      </w:r>
      <w:r>
        <w:rPr>
          <w:rFonts w:ascii="Arial" w:eastAsia="Arial" w:hAnsi="Arial" w:cs="Arial"/>
          <w:color w:val="1F1F1E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and</w:t>
      </w:r>
      <w:r>
        <w:rPr>
          <w:rFonts w:ascii="Arial" w:eastAsia="Arial" w:hAnsi="Arial" w:cs="Arial"/>
          <w:color w:val="1F1F1E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prop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rt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y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osses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ota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1F1F1E"/>
          <w:sz w:val="22"/>
          <w:szCs w:val="22"/>
        </w:rPr>
        <w:t>ng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NR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39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illi</w:t>
      </w:r>
      <w:r>
        <w:rPr>
          <w:rFonts w:ascii="Arial" w:eastAsia="Arial" w:hAnsi="Arial" w:cs="Arial"/>
          <w:color w:val="1F1F1E"/>
          <w:sz w:val="22"/>
          <w:szCs w:val="22"/>
        </w:rPr>
        <w:t>on</w:t>
      </w:r>
      <w:r>
        <w:rPr>
          <w:rFonts w:ascii="Arial" w:eastAsia="Arial" w:hAnsi="Arial" w:cs="Arial"/>
          <w:color w:val="1F1F1E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(</w:t>
      </w:r>
      <w:r>
        <w:rPr>
          <w:rFonts w:ascii="Arial" w:eastAsia="Arial" w:hAnsi="Arial" w:cs="Arial"/>
          <w:color w:val="1F1F1E"/>
          <w:sz w:val="22"/>
          <w:szCs w:val="22"/>
        </w:rPr>
        <w:t>3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2</w:t>
      </w:r>
      <w:r>
        <w:rPr>
          <w:rFonts w:ascii="Arial" w:eastAsia="Arial" w:hAnsi="Arial" w:cs="Arial"/>
          <w:color w:val="1F1F1E"/>
          <w:sz w:val="22"/>
          <w:szCs w:val="22"/>
        </w:rPr>
        <w:t>7,451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USD</w:t>
      </w:r>
      <w:r>
        <w:rPr>
          <w:rFonts w:ascii="Arial" w:eastAsia="Arial" w:hAnsi="Arial" w:cs="Arial"/>
          <w:color w:val="1F1F1E"/>
          <w:sz w:val="22"/>
          <w:szCs w:val="22"/>
        </w:rPr>
        <w:t>)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h</w:t>
      </w:r>
      <w:r>
        <w:rPr>
          <w:rFonts w:ascii="Arial" w:eastAsia="Arial" w:hAnsi="Arial" w:cs="Arial"/>
          <w:color w:val="1F1F1E"/>
          <w:sz w:val="22"/>
          <w:szCs w:val="22"/>
        </w:rPr>
        <w:t>ave</w:t>
      </w:r>
      <w:r>
        <w:rPr>
          <w:rFonts w:ascii="Arial" w:eastAsia="Arial" w:hAnsi="Arial" w:cs="Arial"/>
          <w:color w:val="1F1F1E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been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ed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by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h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ati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z w:val="22"/>
          <w:szCs w:val="22"/>
        </w:rPr>
        <w:t>l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Di</w:t>
      </w:r>
      <w:r>
        <w:rPr>
          <w:rFonts w:ascii="Arial" w:eastAsia="Arial" w:hAnsi="Arial" w:cs="Arial"/>
          <w:color w:val="1F1F1E"/>
          <w:sz w:val="22"/>
          <w:szCs w:val="22"/>
        </w:rPr>
        <w:t>saster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Ri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sk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1F1F1E"/>
          <w:sz w:val="22"/>
          <w:szCs w:val="22"/>
        </w:rPr>
        <w:t>ucti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and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g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it</w:t>
      </w:r>
      <w:r>
        <w:rPr>
          <w:rFonts w:ascii="Arial" w:eastAsia="Arial" w:hAnsi="Arial" w:cs="Arial"/>
          <w:color w:val="1F1F1E"/>
          <w:sz w:val="22"/>
          <w:szCs w:val="22"/>
        </w:rPr>
        <w:t>y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(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NDRR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z w:val="22"/>
          <w:szCs w:val="22"/>
        </w:rPr>
        <w:t>)</w:t>
      </w:r>
      <w:r>
        <w:rPr>
          <w:rFonts w:ascii="Arial" w:eastAsia="Arial" w:hAnsi="Arial" w:cs="Arial"/>
          <w:color w:val="1F1F1E"/>
          <w:spacing w:val="-1"/>
          <w:position w:val="8"/>
          <w:sz w:val="14"/>
          <w:szCs w:val="14"/>
        </w:rPr>
        <w:t>2</w:t>
      </w:r>
      <w:r>
        <w:rPr>
          <w:rFonts w:ascii="Arial" w:eastAsia="Arial" w:hAnsi="Arial" w:cs="Arial"/>
          <w:color w:val="1F1F1E"/>
          <w:sz w:val="22"/>
          <w:szCs w:val="22"/>
        </w:rPr>
        <w:t>.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1F1F1E"/>
          <w:sz w:val="22"/>
          <w:szCs w:val="22"/>
        </w:rPr>
        <w:t>or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z w:val="22"/>
          <w:szCs w:val="22"/>
        </w:rPr>
        <w:t>ds such as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E"/>
          <w:spacing w:val="-1"/>
          <w:sz w:val="22"/>
          <w:szCs w:val="22"/>
        </w:rPr>
        <w:t>Si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1F1F1E"/>
          <w:sz w:val="22"/>
          <w:szCs w:val="22"/>
        </w:rPr>
        <w:t>ar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ha</w:t>
      </w:r>
      <w:proofErr w:type="spellEnd"/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Hi</w:t>
      </w:r>
      <w:r>
        <w:rPr>
          <w:rFonts w:ascii="Arial" w:eastAsia="Arial" w:hAnsi="Arial" w:cs="Arial"/>
          <w:color w:val="1F1F1E"/>
          <w:sz w:val="22"/>
          <w:szCs w:val="22"/>
        </w:rPr>
        <w:t>g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hw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ay, </w:t>
      </w:r>
      <w:proofErr w:type="spellStart"/>
      <w:r>
        <w:rPr>
          <w:rFonts w:ascii="Arial" w:eastAsia="Arial" w:hAnsi="Arial" w:cs="Arial"/>
          <w:color w:val="1F1F1E"/>
          <w:sz w:val="22"/>
          <w:szCs w:val="22"/>
        </w:rPr>
        <w:t>L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mj</w:t>
      </w:r>
      <w:r>
        <w:rPr>
          <w:rFonts w:ascii="Arial" w:eastAsia="Arial" w:hAnsi="Arial" w:cs="Arial"/>
          <w:color w:val="1F1F1E"/>
          <w:sz w:val="22"/>
          <w:szCs w:val="22"/>
        </w:rPr>
        <w:t>u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g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-M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1F1F1E"/>
          <w:sz w:val="22"/>
          <w:szCs w:val="22"/>
        </w:rPr>
        <w:t>ng</w:t>
      </w:r>
      <w:proofErr w:type="spellEnd"/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se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,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E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ya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g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-</w:t>
      </w:r>
      <w:r>
        <w:rPr>
          <w:rFonts w:ascii="Arial" w:eastAsia="Arial" w:hAnsi="Arial" w:cs="Arial"/>
          <w:color w:val="1F1F1E"/>
          <w:sz w:val="22"/>
          <w:szCs w:val="22"/>
        </w:rPr>
        <w:t>J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som</w:t>
      </w:r>
      <w:proofErr w:type="spellEnd"/>
      <w:r>
        <w:rPr>
          <w:rFonts w:ascii="Arial" w:eastAsia="Arial" w:hAnsi="Arial" w:cs="Arial"/>
          <w:color w:val="1F1F1E"/>
          <w:sz w:val="22"/>
          <w:szCs w:val="22"/>
        </w:rPr>
        <w:t xml:space="preserve"> se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,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E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p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h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-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1F1F1E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se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ti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,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K</w:t>
      </w:r>
      <w:r>
        <w:rPr>
          <w:rFonts w:ascii="Arial" w:eastAsia="Arial" w:hAnsi="Arial" w:cs="Arial"/>
          <w:color w:val="1F1F1E"/>
          <w:sz w:val="22"/>
          <w:szCs w:val="22"/>
        </w:rPr>
        <w:t>at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du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-</w:t>
      </w:r>
      <w:proofErr w:type="spellStart"/>
      <w:r>
        <w:rPr>
          <w:rFonts w:ascii="Arial" w:eastAsia="Arial" w:hAnsi="Arial" w:cs="Arial"/>
          <w:color w:val="1F1F1E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d</w:t>
      </w:r>
      <w:r>
        <w:rPr>
          <w:rFonts w:ascii="Arial" w:eastAsia="Arial" w:hAnsi="Arial" w:cs="Arial"/>
          <w:color w:val="1F1F1E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color w:val="1F1F1E"/>
          <w:sz w:val="22"/>
          <w:szCs w:val="22"/>
        </w:rPr>
        <w:t xml:space="preserve"> secti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(</w:t>
      </w:r>
      <w:r>
        <w:rPr>
          <w:rFonts w:ascii="Arial" w:eastAsia="Arial" w:hAnsi="Arial" w:cs="Arial"/>
          <w:color w:val="1F1F1E"/>
          <w:sz w:val="22"/>
          <w:szCs w:val="22"/>
        </w:rPr>
        <w:t>v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E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p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g</w:t>
      </w:r>
      <w:proofErr w:type="spellEnd"/>
      <w:r>
        <w:rPr>
          <w:rFonts w:ascii="Arial" w:eastAsia="Arial" w:hAnsi="Arial" w:cs="Arial"/>
          <w:color w:val="1F1F1E"/>
          <w:sz w:val="22"/>
          <w:szCs w:val="22"/>
        </w:rPr>
        <w:t>)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1F1F1E"/>
          <w:sz w:val="22"/>
          <w:szCs w:val="22"/>
        </w:rPr>
        <w:t>ve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been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u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ed,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wi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h a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b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r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of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bri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1F1F1E"/>
          <w:sz w:val="22"/>
          <w:szCs w:val="22"/>
        </w:rPr>
        <w:t>g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b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ng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w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1F1F1E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w</w:t>
      </w:r>
      <w:r>
        <w:rPr>
          <w:rFonts w:ascii="Arial" w:eastAsia="Arial" w:hAnsi="Arial" w:cs="Arial"/>
          <w:color w:val="1F1F1E"/>
          <w:sz w:val="22"/>
          <w:szCs w:val="22"/>
        </w:rPr>
        <w:t>ay.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hi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has sev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y</w:t>
      </w:r>
      <w:r>
        <w:rPr>
          <w:rFonts w:ascii="Arial" w:eastAsia="Arial" w:hAnsi="Arial" w:cs="Arial"/>
          <w:color w:val="1F1F1E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ed</w:t>
      </w:r>
      <w:r>
        <w:rPr>
          <w:rFonts w:ascii="Arial" w:eastAsia="Arial" w:hAnsi="Arial" w:cs="Arial"/>
          <w:color w:val="1F1F1E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acc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se</w:t>
      </w:r>
      <w:r>
        <w:rPr>
          <w:rFonts w:ascii="Arial" w:eastAsia="Arial" w:hAnsi="Arial" w:cs="Arial"/>
          <w:color w:val="1F1F1E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are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1F1F1E"/>
          <w:sz w:val="22"/>
          <w:szCs w:val="22"/>
        </w:rPr>
        <w:t>s;</w:t>
      </w:r>
      <w:r>
        <w:rPr>
          <w:rFonts w:ascii="Arial" w:eastAsia="Arial" w:hAnsi="Arial" w:cs="Arial"/>
          <w:color w:val="1F1F1E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y</w:t>
      </w:r>
      <w:r>
        <w:rPr>
          <w:rFonts w:ascii="Arial" w:eastAsia="Arial" w:hAnsi="Arial" w:cs="Arial"/>
          <w:color w:val="1F1F1E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cas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eli</w:t>
      </w:r>
      <w:r>
        <w:rPr>
          <w:rFonts w:ascii="Arial" w:eastAsia="Arial" w:hAnsi="Arial" w:cs="Arial"/>
          <w:color w:val="1F1F1E"/>
          <w:sz w:val="22"/>
          <w:szCs w:val="22"/>
        </w:rPr>
        <w:t>co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ers</w:t>
      </w:r>
      <w:r>
        <w:rPr>
          <w:rFonts w:ascii="Arial" w:eastAsia="Arial" w:hAnsi="Arial" w:cs="Arial"/>
          <w:color w:val="1F1F1E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h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nl</w:t>
      </w:r>
      <w:r>
        <w:rPr>
          <w:rFonts w:ascii="Arial" w:eastAsia="Arial" w:hAnsi="Arial" w:cs="Arial"/>
          <w:color w:val="1F1F1E"/>
          <w:sz w:val="22"/>
          <w:szCs w:val="22"/>
        </w:rPr>
        <w:t>y</w:t>
      </w:r>
      <w:r>
        <w:rPr>
          <w:rFonts w:ascii="Arial" w:eastAsia="Arial" w:hAnsi="Arial" w:cs="Arial"/>
          <w:color w:val="1F1F1E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z w:val="22"/>
          <w:szCs w:val="22"/>
        </w:rPr>
        <w:t>ns</w:t>
      </w:r>
      <w:r>
        <w:rPr>
          <w:rFonts w:ascii="Arial" w:eastAsia="Arial" w:hAnsi="Arial" w:cs="Arial"/>
          <w:color w:val="1F1F1E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co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1F1F1E"/>
          <w:sz w:val="22"/>
          <w:szCs w:val="22"/>
        </w:rPr>
        <w:t>t</w:t>
      </w:r>
    </w:p>
    <w:p w14:paraId="536D24A2" w14:textId="77777777" w:rsidR="00F647AF" w:rsidRDefault="00F647AF">
      <w:pPr>
        <w:spacing w:line="200" w:lineRule="exact"/>
      </w:pPr>
    </w:p>
    <w:p w14:paraId="1D233D76" w14:textId="77777777" w:rsidR="00F647AF" w:rsidRDefault="00F647AF">
      <w:pPr>
        <w:spacing w:before="8" w:line="200" w:lineRule="exact"/>
      </w:pPr>
    </w:p>
    <w:p w14:paraId="6BF98CD7" w14:textId="77777777" w:rsidR="00F647AF" w:rsidRDefault="00B2154A">
      <w:pPr>
        <w:spacing w:before="33" w:line="286" w:lineRule="auto"/>
        <w:ind w:left="116" w:right="2290"/>
        <w:rPr>
          <w:rFonts w:ascii="Arial" w:eastAsia="Arial" w:hAnsi="Arial" w:cs="Arial"/>
        </w:rPr>
      </w:pPr>
      <w:r>
        <w:rPr>
          <w:rFonts w:ascii="Calibri" w:eastAsia="Calibri" w:hAnsi="Calibri" w:cs="Calibri"/>
          <w:position w:val="7"/>
          <w:sz w:val="13"/>
          <w:szCs w:val="13"/>
        </w:rPr>
        <w:t>1</w:t>
      </w:r>
      <w:r>
        <w:rPr>
          <w:rFonts w:ascii="Calibri" w:eastAsia="Calibri" w:hAnsi="Calibri" w:cs="Calibri"/>
          <w:spacing w:val="15"/>
          <w:position w:val="7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Further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0462C1"/>
          <w:spacing w:val="-42"/>
        </w:rPr>
        <w:t xml:space="preserve"> </w:t>
      </w:r>
      <w:hyperlink r:id="rId8">
        <w:r>
          <w:rPr>
            <w:rFonts w:ascii="Arial" w:eastAsia="Arial" w:hAnsi="Arial" w:cs="Arial"/>
            <w:color w:val="0462C1"/>
            <w:u w:val="single" w:color="0462C1"/>
          </w:rPr>
          <w:t>ht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u w:val="single" w:color="0462C1"/>
          </w:rPr>
          <w:t>p: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/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>/</w:t>
        </w:r>
        <w:r>
          <w:rPr>
            <w:rFonts w:ascii="Arial" w:eastAsia="Arial" w:hAnsi="Arial" w:cs="Arial"/>
            <w:color w:val="0462C1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c</w:t>
        </w:r>
        <w:r>
          <w:rPr>
            <w:rFonts w:ascii="Arial" w:eastAsia="Arial" w:hAnsi="Arial" w:cs="Arial"/>
            <w:color w:val="0462C1"/>
            <w:u w:val="single" w:color="0462C1"/>
          </w:rPr>
          <w:t>d.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v</w:t>
        </w:r>
        <w:r>
          <w:rPr>
            <w:rFonts w:ascii="Arial" w:eastAsia="Arial" w:hAnsi="Arial" w:cs="Arial"/>
            <w:color w:val="0462C1"/>
            <w:u w:val="single" w:color="0462C1"/>
          </w:rPr>
          <w:t>.n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p</w:t>
        </w:r>
        <w:r>
          <w:rPr>
            <w:rFonts w:ascii="Arial" w:eastAsia="Arial" w:hAnsi="Arial" w:cs="Arial"/>
            <w:color w:val="0462C1"/>
            <w:u w:val="single" w:color="0462C1"/>
          </w:rPr>
          <w:t>/n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>w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u w:val="single" w:color="0462C1"/>
          </w:rPr>
          <w:t>/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c</w:t>
        </w:r>
        <w:r>
          <w:rPr>
            <w:rFonts w:ascii="Arial" w:eastAsia="Arial" w:hAnsi="Arial" w:cs="Arial"/>
            <w:color w:val="0462C1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v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-</w:t>
        </w:r>
        <w:r>
          <w:rPr>
            <w:rFonts w:ascii="Arial" w:eastAsia="Arial" w:hAnsi="Arial" w:cs="Arial"/>
            <w:color w:val="0462C1"/>
            <w:u w:val="single" w:color="0462C1"/>
          </w:rPr>
          <w:t>19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-s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u w:val="single" w:color="0462C1"/>
          </w:rPr>
          <w:t>at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u w:val="single" w:color="0462C1"/>
          </w:rPr>
          <w:t>on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-</w:t>
        </w:r>
        <w:r>
          <w:rPr>
            <w:rFonts w:ascii="Arial" w:eastAsia="Arial" w:hAnsi="Arial" w:cs="Arial"/>
            <w:color w:val="0462C1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p</w:t>
        </w:r>
        <w:r>
          <w:rPr>
            <w:rFonts w:ascii="Arial" w:eastAsia="Arial" w:hAnsi="Arial" w:cs="Arial"/>
            <w:color w:val="0462C1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>tes</w:t>
        </w:r>
        <w:r>
          <w:rPr>
            <w:rFonts w:ascii="Arial" w:eastAsia="Arial" w:hAnsi="Arial" w:cs="Arial"/>
            <w:color w:val="000000"/>
          </w:rPr>
          <w:t>,</w:t>
        </w:r>
      </w:hyperlink>
      <w:r>
        <w:rPr>
          <w:rFonts w:ascii="Arial" w:eastAsia="Arial" w:hAnsi="Arial" w:cs="Arial"/>
          <w:color w:val="000000"/>
        </w:rPr>
        <w:t xml:space="preserve"> </w:t>
      </w:r>
      <w:hyperlink r:id="rId9">
        <w:r>
          <w:rPr>
            <w:rFonts w:ascii="Arial" w:eastAsia="Arial" w:hAnsi="Arial" w:cs="Arial"/>
            <w:color w:val="0462C1"/>
            <w:w w:val="99"/>
            <w:u w:val="single" w:color="0462C1"/>
          </w:rPr>
          <w:t>ht</w:t>
        </w:r>
        <w:r>
          <w:rPr>
            <w:rFonts w:ascii="Arial" w:eastAsia="Arial" w:hAnsi="Arial" w:cs="Arial"/>
            <w:color w:val="0462C1"/>
            <w:spacing w:val="-1"/>
            <w:w w:val="99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w w:val="99"/>
            <w:u w:val="single" w:color="0462C1"/>
          </w:rPr>
          <w:t>p</w:t>
        </w:r>
        <w:r>
          <w:rPr>
            <w:rFonts w:ascii="Arial" w:eastAsia="Arial" w:hAnsi="Arial" w:cs="Arial"/>
            <w:color w:val="0462C1"/>
            <w:spacing w:val="1"/>
            <w:w w:val="99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w w:val="99"/>
            <w:u w:val="single" w:color="0462C1"/>
          </w:rPr>
          <w:t>://co</w:t>
        </w:r>
        <w:r>
          <w:rPr>
            <w:rFonts w:ascii="Arial" w:eastAsia="Arial" w:hAnsi="Arial" w:cs="Arial"/>
            <w:color w:val="0462C1"/>
            <w:spacing w:val="1"/>
            <w:w w:val="99"/>
            <w:u w:val="single" w:color="0462C1"/>
          </w:rPr>
          <w:t>vi</w:t>
        </w:r>
        <w:r>
          <w:rPr>
            <w:rFonts w:ascii="Arial" w:eastAsia="Arial" w:hAnsi="Arial" w:cs="Arial"/>
            <w:color w:val="0462C1"/>
            <w:w w:val="99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spacing w:val="-1"/>
            <w:w w:val="99"/>
            <w:u w:val="single" w:color="0462C1"/>
          </w:rPr>
          <w:t>1</w:t>
        </w:r>
        <w:r>
          <w:rPr>
            <w:rFonts w:ascii="Arial" w:eastAsia="Arial" w:hAnsi="Arial" w:cs="Arial"/>
            <w:color w:val="0462C1"/>
            <w:spacing w:val="2"/>
            <w:w w:val="99"/>
            <w:u w:val="single" w:color="0462C1"/>
          </w:rPr>
          <w:t>9</w:t>
        </w:r>
        <w:r>
          <w:rPr>
            <w:rFonts w:ascii="Arial" w:eastAsia="Arial" w:hAnsi="Arial" w:cs="Arial"/>
            <w:color w:val="0462C1"/>
            <w:w w:val="99"/>
            <w:u w:val="single" w:color="0462C1"/>
          </w:rPr>
          <w:t>.m</w:t>
        </w:r>
        <w:r>
          <w:rPr>
            <w:rFonts w:ascii="Arial" w:eastAsia="Arial" w:hAnsi="Arial" w:cs="Arial"/>
            <w:color w:val="0462C1"/>
            <w:spacing w:val="1"/>
            <w:w w:val="99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w w:val="99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spacing w:val="-1"/>
            <w:w w:val="99"/>
            <w:u w:val="single" w:color="0462C1"/>
          </w:rPr>
          <w:t>p</w:t>
        </w:r>
        <w:r>
          <w:rPr>
            <w:rFonts w:ascii="Arial" w:eastAsia="Arial" w:hAnsi="Arial" w:cs="Arial"/>
            <w:color w:val="0462C1"/>
            <w:spacing w:val="2"/>
            <w:w w:val="99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w w:val="99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spacing w:val="-1"/>
            <w:w w:val="99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1"/>
            <w:w w:val="99"/>
            <w:u w:val="single" w:color="0462C1"/>
          </w:rPr>
          <w:t>v</w:t>
        </w:r>
        <w:r>
          <w:rPr>
            <w:rFonts w:ascii="Arial" w:eastAsia="Arial" w:hAnsi="Arial" w:cs="Arial"/>
            <w:color w:val="0462C1"/>
            <w:w w:val="99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spacing w:val="2"/>
            <w:w w:val="99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w w:val="99"/>
            <w:u w:val="single" w:color="0462C1"/>
          </w:rPr>
          <w:t>p/</w:t>
        </w:r>
        <w:r>
          <w:rPr>
            <w:rFonts w:ascii="Arial" w:eastAsia="Arial" w:hAnsi="Arial" w:cs="Arial"/>
            <w:color w:val="0462C1"/>
            <w:spacing w:val="-1"/>
            <w:w w:val="99"/>
            <w:u w:val="single" w:color="0462C1"/>
          </w:rPr>
          <w:t>#</w:t>
        </w:r>
        <w:r>
          <w:rPr>
            <w:rFonts w:ascii="Arial" w:eastAsia="Arial" w:hAnsi="Arial" w:cs="Arial"/>
            <w:color w:val="0462C1"/>
            <w:w w:val="99"/>
            <w:u w:val="single" w:color="0462C1"/>
          </w:rPr>
          <w:t>/</w:t>
        </w:r>
        <w:r>
          <w:rPr>
            <w:rFonts w:ascii="Arial" w:eastAsia="Arial" w:hAnsi="Arial" w:cs="Arial"/>
            <w:color w:val="0462C1"/>
            <w:spacing w:val="3"/>
            <w:w w:val="99"/>
          </w:rPr>
          <w:t xml:space="preserve"> </w:t>
        </w:r>
        <w:r>
          <w:rPr>
            <w:rFonts w:ascii="Arial" w:eastAsia="Arial" w:hAnsi="Arial" w:cs="Arial"/>
            <w:color w:val="000000"/>
          </w:rPr>
          <w:t>,</w:t>
        </w:r>
      </w:hyperlink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hyperlink r:id="rId10">
        <w:r>
          <w:rPr>
            <w:rFonts w:ascii="Arial" w:eastAsia="Arial" w:hAnsi="Arial" w:cs="Arial"/>
            <w:color w:val="0462C1"/>
            <w:u w:val="single" w:color="0462C1"/>
          </w:rPr>
          <w:t>ht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u w:val="single" w:color="0462C1"/>
          </w:rPr>
          <w:t>p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u w:val="single" w:color="0462C1"/>
          </w:rPr>
          <w:t>://co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v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u w:val="single" w:color="0462C1"/>
          </w:rPr>
          <w:t>1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9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>.n</w:t>
        </w:r>
        <w:r>
          <w:rPr>
            <w:rFonts w:ascii="Arial" w:eastAsia="Arial" w:hAnsi="Arial" w:cs="Arial"/>
            <w:color w:val="0462C1"/>
            <w:u w:val="single" w:color="0462C1"/>
          </w:rPr>
          <w:t>dr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u w:val="single" w:color="0462C1"/>
          </w:rPr>
          <w:t>m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u w:val="single" w:color="0462C1"/>
          </w:rPr>
          <w:t>.g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v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p</w:t>
        </w:r>
        <w:r>
          <w:rPr>
            <w:rFonts w:ascii="Arial" w:eastAsia="Arial" w:hAnsi="Arial" w:cs="Arial"/>
            <w:color w:val="0462C1"/>
            <w:spacing w:val="3"/>
            <w:u w:val="single" w:color="0462C1"/>
          </w:rPr>
          <w:t>/</w:t>
        </w:r>
        <w:r>
          <w:rPr>
            <w:rFonts w:ascii="Arial" w:eastAsia="Arial" w:hAnsi="Arial" w:cs="Arial"/>
            <w:color w:val="000000"/>
          </w:rPr>
          <w:t>.</w:t>
        </w:r>
      </w:hyperlink>
    </w:p>
    <w:p w14:paraId="5F9CFE0D" w14:textId="77777777" w:rsidR="00F647AF" w:rsidRDefault="00B2154A">
      <w:pPr>
        <w:spacing w:line="200" w:lineRule="exact"/>
        <w:ind w:left="116"/>
        <w:rPr>
          <w:rFonts w:ascii="Calibri" w:eastAsia="Calibri" w:hAnsi="Calibri" w:cs="Calibri"/>
        </w:rPr>
        <w:sectPr w:rsidR="00F647AF">
          <w:footerReference w:type="default" r:id="rId11"/>
          <w:pgSz w:w="12240" w:h="15840"/>
          <w:pgMar w:top="1480" w:right="1180" w:bottom="280" w:left="1180" w:header="0" w:footer="1067" w:gutter="0"/>
          <w:pgNumType w:start="1"/>
          <w:cols w:space="720"/>
        </w:sectPr>
      </w:pPr>
      <w:r>
        <w:rPr>
          <w:rFonts w:ascii="Calibri" w:eastAsia="Calibri" w:hAnsi="Calibri" w:cs="Calibri"/>
          <w:position w:val="8"/>
          <w:sz w:val="13"/>
          <w:szCs w:val="13"/>
        </w:rPr>
        <w:t>2</w:t>
      </w:r>
      <w:r>
        <w:rPr>
          <w:rFonts w:ascii="Calibri" w:eastAsia="Calibri" w:hAnsi="Calibri" w:cs="Calibri"/>
          <w:spacing w:val="29"/>
          <w:position w:val="8"/>
          <w:sz w:val="13"/>
          <w:szCs w:val="13"/>
        </w:rPr>
        <w:t xml:space="preserve"> </w:t>
      </w:r>
      <w:hyperlink r:id="rId12">
        <w:r>
          <w:rPr>
            <w:rFonts w:ascii="Calibri" w:eastAsia="Calibri" w:hAnsi="Calibri" w:cs="Calibri"/>
            <w:color w:val="0462C1"/>
            <w:spacing w:val="1"/>
            <w:position w:val="1"/>
            <w:u w:val="single" w:color="0462C1"/>
          </w:rPr>
          <w:t>h</w:t>
        </w:r>
        <w:r>
          <w:rPr>
            <w:rFonts w:ascii="Calibri" w:eastAsia="Calibri" w:hAnsi="Calibri" w:cs="Calibri"/>
            <w:color w:val="0462C1"/>
            <w:position w:val="1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pacing w:val="1"/>
            <w:position w:val="1"/>
            <w:u w:val="single" w:color="0462C1"/>
          </w:rPr>
          <w:t>tp</w:t>
        </w:r>
        <w:r>
          <w:rPr>
            <w:rFonts w:ascii="Calibri" w:eastAsia="Calibri" w:hAnsi="Calibri" w:cs="Calibri"/>
            <w:color w:val="0462C1"/>
            <w:position w:val="1"/>
            <w:u w:val="single" w:color="0462C1"/>
          </w:rPr>
          <w:t>:</w:t>
        </w:r>
        <w:r>
          <w:rPr>
            <w:rFonts w:ascii="Calibri" w:eastAsia="Calibri" w:hAnsi="Calibri" w:cs="Calibri"/>
            <w:color w:val="0462C1"/>
            <w:spacing w:val="-1"/>
            <w:position w:val="1"/>
            <w:u w:val="single" w:color="0462C1"/>
          </w:rPr>
          <w:t>/</w:t>
        </w:r>
        <w:r>
          <w:rPr>
            <w:rFonts w:ascii="Calibri" w:eastAsia="Calibri" w:hAnsi="Calibri" w:cs="Calibri"/>
            <w:color w:val="0462C1"/>
            <w:position w:val="1"/>
            <w:u w:val="single" w:color="0462C1"/>
          </w:rPr>
          <w:t>/</w:t>
        </w:r>
        <w:r>
          <w:rPr>
            <w:rFonts w:ascii="Calibri" w:eastAsia="Calibri" w:hAnsi="Calibri" w:cs="Calibri"/>
            <w:color w:val="0462C1"/>
            <w:spacing w:val="1"/>
            <w:position w:val="1"/>
            <w:u w:val="single" w:color="0462C1"/>
          </w:rPr>
          <w:t>d</w:t>
        </w:r>
        <w:r>
          <w:rPr>
            <w:rFonts w:ascii="Calibri" w:eastAsia="Calibri" w:hAnsi="Calibri" w:cs="Calibri"/>
            <w:color w:val="0462C1"/>
            <w:position w:val="1"/>
            <w:u w:val="single" w:color="0462C1"/>
          </w:rPr>
          <w:t>rr</w:t>
        </w:r>
        <w:r>
          <w:rPr>
            <w:rFonts w:ascii="Calibri" w:eastAsia="Calibri" w:hAnsi="Calibri" w:cs="Calibri"/>
            <w:color w:val="0462C1"/>
            <w:spacing w:val="1"/>
            <w:position w:val="1"/>
            <w:u w:val="single" w:color="0462C1"/>
          </w:rPr>
          <w:t>p</w:t>
        </w:r>
        <w:r>
          <w:rPr>
            <w:rFonts w:ascii="Calibri" w:eastAsia="Calibri" w:hAnsi="Calibri" w:cs="Calibri"/>
            <w:color w:val="0462C1"/>
            <w:position w:val="1"/>
            <w:u w:val="single" w:color="0462C1"/>
          </w:rPr>
          <w:t>ort</w:t>
        </w:r>
        <w:r>
          <w:rPr>
            <w:rFonts w:ascii="Calibri" w:eastAsia="Calibri" w:hAnsi="Calibri" w:cs="Calibri"/>
            <w:color w:val="0462C1"/>
            <w:spacing w:val="1"/>
            <w:position w:val="1"/>
            <w:u w:val="single" w:color="0462C1"/>
          </w:rPr>
          <w:t>a</w:t>
        </w:r>
        <w:r>
          <w:rPr>
            <w:rFonts w:ascii="Calibri" w:eastAsia="Calibri" w:hAnsi="Calibri" w:cs="Calibri"/>
            <w:color w:val="0462C1"/>
            <w:position w:val="1"/>
            <w:u w:val="single" w:color="0462C1"/>
          </w:rPr>
          <w:t>l.go</w:t>
        </w:r>
        <w:r>
          <w:rPr>
            <w:rFonts w:ascii="Calibri" w:eastAsia="Calibri" w:hAnsi="Calibri" w:cs="Calibri"/>
            <w:color w:val="0462C1"/>
            <w:spacing w:val="1"/>
            <w:position w:val="1"/>
            <w:u w:val="single" w:color="0462C1"/>
          </w:rPr>
          <w:t>v</w:t>
        </w:r>
        <w:r>
          <w:rPr>
            <w:rFonts w:ascii="Calibri" w:eastAsia="Calibri" w:hAnsi="Calibri" w:cs="Calibri"/>
            <w:color w:val="0462C1"/>
            <w:position w:val="1"/>
            <w:u w:val="single" w:color="0462C1"/>
          </w:rPr>
          <w:t>.</w:t>
        </w:r>
        <w:r>
          <w:rPr>
            <w:rFonts w:ascii="Calibri" w:eastAsia="Calibri" w:hAnsi="Calibri" w:cs="Calibri"/>
            <w:color w:val="0462C1"/>
            <w:spacing w:val="1"/>
            <w:position w:val="1"/>
            <w:u w:val="single" w:color="0462C1"/>
          </w:rPr>
          <w:t>np</w:t>
        </w:r>
        <w:r>
          <w:rPr>
            <w:rFonts w:ascii="Calibri" w:eastAsia="Calibri" w:hAnsi="Calibri" w:cs="Calibri"/>
            <w:color w:val="0462C1"/>
            <w:position w:val="1"/>
            <w:u w:val="single" w:color="0462C1"/>
          </w:rPr>
          <w:t>/</w:t>
        </w:r>
        <w:r>
          <w:rPr>
            <w:rFonts w:ascii="Calibri" w:eastAsia="Calibri" w:hAnsi="Calibri" w:cs="Calibri"/>
            <w:color w:val="0462C1"/>
            <w:spacing w:val="1"/>
            <w:position w:val="1"/>
            <w:u w:val="single" w:color="0462C1"/>
          </w:rPr>
          <w:t>up</w:t>
        </w:r>
        <w:r>
          <w:rPr>
            <w:rFonts w:ascii="Calibri" w:eastAsia="Calibri" w:hAnsi="Calibri" w:cs="Calibri"/>
            <w:color w:val="0462C1"/>
            <w:position w:val="1"/>
            <w:u w:val="single" w:color="0462C1"/>
          </w:rPr>
          <w:t>l</w:t>
        </w:r>
        <w:r>
          <w:rPr>
            <w:rFonts w:ascii="Calibri" w:eastAsia="Calibri" w:hAnsi="Calibri" w:cs="Calibri"/>
            <w:color w:val="0462C1"/>
            <w:spacing w:val="-2"/>
            <w:position w:val="1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position w:val="1"/>
            <w:u w:val="single" w:color="0462C1"/>
          </w:rPr>
          <w:t>a</w:t>
        </w:r>
        <w:r>
          <w:rPr>
            <w:rFonts w:ascii="Calibri" w:eastAsia="Calibri" w:hAnsi="Calibri" w:cs="Calibri"/>
            <w:color w:val="0462C1"/>
            <w:spacing w:val="1"/>
            <w:position w:val="1"/>
            <w:u w:val="single" w:color="0462C1"/>
          </w:rPr>
          <w:t>ds</w:t>
        </w:r>
        <w:r>
          <w:rPr>
            <w:rFonts w:ascii="Calibri" w:eastAsia="Calibri" w:hAnsi="Calibri" w:cs="Calibri"/>
            <w:color w:val="0462C1"/>
            <w:position w:val="1"/>
            <w:u w:val="single" w:color="0462C1"/>
          </w:rPr>
          <w:t>/</w:t>
        </w:r>
        <w:r>
          <w:rPr>
            <w:rFonts w:ascii="Calibri" w:eastAsia="Calibri" w:hAnsi="Calibri" w:cs="Calibri"/>
            <w:color w:val="0462C1"/>
            <w:spacing w:val="1"/>
            <w:position w:val="1"/>
            <w:u w:val="single" w:color="0462C1"/>
          </w:rPr>
          <w:t>d</w:t>
        </w:r>
        <w:r>
          <w:rPr>
            <w:rFonts w:ascii="Calibri" w:eastAsia="Calibri" w:hAnsi="Calibri" w:cs="Calibri"/>
            <w:color w:val="0462C1"/>
            <w:position w:val="1"/>
            <w:u w:val="single" w:color="0462C1"/>
          </w:rPr>
          <w:t>oc</w:t>
        </w:r>
        <w:r>
          <w:rPr>
            <w:rFonts w:ascii="Calibri" w:eastAsia="Calibri" w:hAnsi="Calibri" w:cs="Calibri"/>
            <w:color w:val="0462C1"/>
            <w:spacing w:val="1"/>
            <w:position w:val="1"/>
            <w:u w:val="single" w:color="0462C1"/>
          </w:rPr>
          <w:t>u</w:t>
        </w:r>
        <w:r>
          <w:rPr>
            <w:rFonts w:ascii="Calibri" w:eastAsia="Calibri" w:hAnsi="Calibri" w:cs="Calibri"/>
            <w:color w:val="0462C1"/>
            <w:spacing w:val="-1"/>
            <w:position w:val="1"/>
            <w:u w:val="single" w:color="0462C1"/>
          </w:rPr>
          <w:t>me</w:t>
        </w:r>
        <w:r>
          <w:rPr>
            <w:rFonts w:ascii="Calibri" w:eastAsia="Calibri" w:hAnsi="Calibri" w:cs="Calibri"/>
            <w:color w:val="0462C1"/>
            <w:spacing w:val="1"/>
            <w:position w:val="1"/>
            <w:u w:val="single" w:color="0462C1"/>
          </w:rPr>
          <w:t>n</w:t>
        </w:r>
        <w:r>
          <w:rPr>
            <w:rFonts w:ascii="Calibri" w:eastAsia="Calibri" w:hAnsi="Calibri" w:cs="Calibri"/>
            <w:color w:val="0462C1"/>
            <w:position w:val="1"/>
            <w:u w:val="single" w:color="0462C1"/>
          </w:rPr>
          <w:t>t/1660.</w:t>
        </w:r>
        <w:r>
          <w:rPr>
            <w:rFonts w:ascii="Calibri" w:eastAsia="Calibri" w:hAnsi="Calibri" w:cs="Calibri"/>
            <w:color w:val="0462C1"/>
            <w:spacing w:val="1"/>
            <w:position w:val="1"/>
            <w:u w:val="single" w:color="0462C1"/>
          </w:rPr>
          <w:t>pd</w:t>
        </w:r>
        <w:r>
          <w:rPr>
            <w:rFonts w:ascii="Calibri" w:eastAsia="Calibri" w:hAnsi="Calibri" w:cs="Calibri"/>
            <w:color w:val="0462C1"/>
            <w:position w:val="1"/>
            <w:u w:val="single" w:color="0462C1"/>
          </w:rPr>
          <w:t>f</w:t>
        </w:r>
      </w:hyperlink>
    </w:p>
    <w:p w14:paraId="24CB32EF" w14:textId="77777777" w:rsidR="00F647AF" w:rsidRDefault="00B2154A">
      <w:pPr>
        <w:spacing w:before="76"/>
        <w:ind w:left="116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F1F1E"/>
          <w:spacing w:val="1"/>
          <w:sz w:val="22"/>
          <w:szCs w:val="22"/>
        </w:rPr>
        <w:lastRenderedPageBreak/>
        <w:t>r</w:t>
      </w:r>
      <w:r>
        <w:rPr>
          <w:rFonts w:ascii="Arial" w:eastAsia="Arial" w:hAnsi="Arial" w:cs="Arial"/>
          <w:color w:val="1F1F1E"/>
          <w:sz w:val="22"/>
          <w:szCs w:val="22"/>
        </w:rPr>
        <w:t>esc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and</w:t>
      </w:r>
      <w:r>
        <w:rPr>
          <w:rFonts w:ascii="Arial" w:eastAsia="Arial" w:hAnsi="Arial" w:cs="Arial"/>
          <w:color w:val="1F1F1E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1F1F1E"/>
          <w:sz w:val="22"/>
          <w:szCs w:val="22"/>
        </w:rPr>
        <w:t>ef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activ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s.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 xml:space="preserve"> A</w:t>
      </w:r>
      <w:r>
        <w:rPr>
          <w:rFonts w:ascii="Arial" w:eastAsia="Arial" w:hAnsi="Arial" w:cs="Arial"/>
          <w:color w:val="1F1F1E"/>
          <w:sz w:val="22"/>
          <w:szCs w:val="22"/>
        </w:rPr>
        <w:t>ccess</w:t>
      </w:r>
      <w:r>
        <w:rPr>
          <w:rFonts w:ascii="Arial" w:eastAsia="Arial" w:hAnsi="Arial" w:cs="Arial"/>
          <w:color w:val="1F1F1E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tr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c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1F1F1E"/>
          <w:sz w:val="22"/>
          <w:szCs w:val="22"/>
        </w:rPr>
        <w:t>ve</w:t>
      </w:r>
      <w:r>
        <w:rPr>
          <w:rFonts w:ascii="Arial" w:eastAsia="Arial" w:hAnsi="Arial" w:cs="Arial"/>
          <w:color w:val="1F1F1E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been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c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cal</w:t>
      </w:r>
      <w:r>
        <w:rPr>
          <w:rFonts w:ascii="Arial" w:eastAsia="Arial" w:hAnsi="Arial" w:cs="Arial"/>
          <w:color w:val="1F1F1E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p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4"/>
          <w:sz w:val="22"/>
          <w:szCs w:val="22"/>
        </w:rPr>
        <w:t>i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scue</w:t>
      </w:r>
      <w:r>
        <w:rPr>
          <w:rFonts w:ascii="Arial" w:eastAsia="Arial" w:hAnsi="Arial" w:cs="Arial"/>
          <w:color w:val="1F1F1E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1F1F1E"/>
          <w:sz w:val="22"/>
          <w:szCs w:val="22"/>
        </w:rPr>
        <w:t>er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s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wi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co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1F1F1E"/>
          <w:sz w:val="22"/>
          <w:szCs w:val="22"/>
        </w:rPr>
        <w:t>ed</w:t>
      </w:r>
      <w:r>
        <w:rPr>
          <w:rFonts w:ascii="Arial" w:eastAsia="Arial" w:hAnsi="Arial" w:cs="Arial"/>
          <w:color w:val="1F1F1E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bad</w:t>
      </w:r>
      <w:r>
        <w:rPr>
          <w:rFonts w:ascii="Arial" w:eastAsia="Arial" w:hAnsi="Arial" w:cs="Arial"/>
          <w:color w:val="1F1F1E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w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r</w:t>
      </w:r>
      <w:r>
        <w:rPr>
          <w:rFonts w:ascii="Arial" w:eastAsia="Arial" w:hAnsi="Arial" w:cs="Arial"/>
          <w:color w:val="1F1F1E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1F1F1E"/>
          <w:sz w:val="22"/>
          <w:szCs w:val="22"/>
        </w:rPr>
        <w:t>u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r</w:t>
      </w:r>
      <w:r>
        <w:rPr>
          <w:rFonts w:ascii="Arial" w:eastAsia="Arial" w:hAnsi="Arial" w:cs="Arial"/>
          <w:color w:val="1F1F1E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p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ng</w:t>
      </w:r>
      <w:r>
        <w:rPr>
          <w:rFonts w:ascii="Arial" w:eastAsia="Arial" w:hAnsi="Arial" w:cs="Arial"/>
          <w:color w:val="1F1F1E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f</w:t>
      </w:r>
      <w:r>
        <w:rPr>
          <w:rFonts w:ascii="Arial" w:eastAsia="Arial" w:hAnsi="Arial" w:cs="Arial"/>
          <w:color w:val="1F1F1E"/>
          <w:sz w:val="22"/>
          <w:szCs w:val="22"/>
        </w:rPr>
        <w:t>or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1F1F1E"/>
          <w:sz w:val="22"/>
          <w:szCs w:val="22"/>
        </w:rPr>
        <w:t>.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L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>cal</w:t>
      </w:r>
      <w:r>
        <w:rPr>
          <w:rFonts w:ascii="Arial" w:eastAsia="Arial" w:hAnsi="Arial" w:cs="Arial"/>
          <w:color w:val="1F1F1E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and</w:t>
      </w:r>
      <w:r>
        <w:rPr>
          <w:rFonts w:ascii="Arial" w:eastAsia="Arial" w:hAnsi="Arial" w:cs="Arial"/>
          <w:color w:val="1F1F1E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prov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nc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al</w:t>
      </w:r>
      <w:r>
        <w:rPr>
          <w:rFonts w:ascii="Arial" w:eastAsia="Arial" w:hAnsi="Arial" w:cs="Arial"/>
          <w:color w:val="1F1F1E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g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>ver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and</w:t>
      </w:r>
      <w:r>
        <w:rPr>
          <w:rFonts w:ascii="Arial" w:eastAsia="Arial" w:hAnsi="Arial" w:cs="Arial"/>
          <w:color w:val="1F1F1E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Di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t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Di</w:t>
      </w:r>
      <w:r>
        <w:rPr>
          <w:rFonts w:ascii="Arial" w:eastAsia="Arial" w:hAnsi="Arial" w:cs="Arial"/>
          <w:color w:val="1F1F1E"/>
          <w:sz w:val="22"/>
          <w:szCs w:val="22"/>
        </w:rPr>
        <w:t>saster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g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1F1F1E"/>
          <w:sz w:val="22"/>
          <w:szCs w:val="22"/>
        </w:rPr>
        <w:t>om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it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w</w:t>
      </w:r>
      <w:r>
        <w:rPr>
          <w:rFonts w:ascii="Arial" w:eastAsia="Arial" w:hAnsi="Arial" w:cs="Arial"/>
          <w:color w:val="1F1F1E"/>
          <w:sz w:val="22"/>
          <w:szCs w:val="22"/>
        </w:rPr>
        <w:t>ere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nv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ol</w:t>
      </w:r>
      <w:r>
        <w:rPr>
          <w:rFonts w:ascii="Arial" w:eastAsia="Arial" w:hAnsi="Arial" w:cs="Arial"/>
          <w:color w:val="1F1F1E"/>
          <w:sz w:val="22"/>
          <w:szCs w:val="22"/>
        </w:rPr>
        <w:t>v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ar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c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h and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1F1F1E"/>
          <w:sz w:val="22"/>
          <w:szCs w:val="22"/>
        </w:rPr>
        <w:t>cue and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are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ov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ng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1F1F1E"/>
          <w:sz w:val="22"/>
          <w:szCs w:val="22"/>
        </w:rPr>
        <w:t>ef ass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ce.</w:t>
      </w:r>
      <w:r>
        <w:rPr>
          <w:rFonts w:ascii="Arial" w:eastAsia="Arial" w:hAnsi="Arial" w:cs="Arial"/>
          <w:color w:val="1F1F1E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Th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1F1F1E"/>
          <w:sz w:val="22"/>
          <w:szCs w:val="22"/>
        </w:rPr>
        <w:t>al</w:t>
      </w:r>
      <w:r>
        <w:rPr>
          <w:rFonts w:ascii="Arial" w:eastAsia="Arial" w:hAnsi="Arial" w:cs="Arial"/>
          <w:color w:val="1F1F1E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ed</w:t>
      </w:r>
      <w:r>
        <w:rPr>
          <w:rFonts w:ascii="Arial" w:eastAsia="Arial" w:hAnsi="Arial" w:cs="Arial"/>
          <w:color w:val="1F1F1E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1F1F1E"/>
          <w:sz w:val="22"/>
          <w:szCs w:val="22"/>
        </w:rPr>
        <w:t>oc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y</w:t>
      </w:r>
      <w:r>
        <w:rPr>
          <w:rFonts w:ascii="Arial" w:eastAsia="Arial" w:hAnsi="Arial" w:cs="Arial"/>
          <w:color w:val="1F1F1E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are</w:t>
      </w:r>
      <w:r>
        <w:rPr>
          <w:rFonts w:ascii="Arial" w:eastAsia="Arial" w:hAnsi="Arial" w:cs="Arial"/>
          <w:color w:val="1F1F1E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b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ng</w:t>
      </w:r>
      <w:r>
        <w:rPr>
          <w:rFonts w:ascii="Arial" w:eastAsia="Arial" w:hAnsi="Arial" w:cs="Arial"/>
          <w:color w:val="1F1F1E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F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sp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ac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p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pl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ff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ed</w:t>
      </w:r>
      <w:r>
        <w:rPr>
          <w:rFonts w:ascii="Arial" w:eastAsia="Arial" w:hAnsi="Arial" w:cs="Arial"/>
          <w:color w:val="1F1F1E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area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.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z w:val="22"/>
          <w:szCs w:val="22"/>
        </w:rPr>
        <w:t>ccord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ng</w:t>
      </w:r>
      <w:r>
        <w:rPr>
          <w:rFonts w:ascii="Arial" w:eastAsia="Arial" w:hAnsi="Arial" w:cs="Arial"/>
          <w:color w:val="1F1F1E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HA</w:t>
      </w:r>
      <w:proofErr w:type="spellEnd"/>
      <w:r>
        <w:rPr>
          <w:rFonts w:ascii="Arial" w:eastAsia="Arial" w:hAnsi="Arial" w:cs="Arial"/>
          <w:color w:val="1F1F1E"/>
          <w:sz w:val="22"/>
          <w:szCs w:val="22"/>
        </w:rPr>
        <w:t>,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he</w:t>
      </w:r>
      <w:r>
        <w:rPr>
          <w:rFonts w:ascii="Arial" w:eastAsia="Arial" w:hAnsi="Arial" w:cs="Arial"/>
          <w:color w:val="1F1F1E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tr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c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f </w:t>
      </w:r>
      <w:proofErr w:type="spellStart"/>
      <w:r>
        <w:rPr>
          <w:rFonts w:ascii="Arial" w:eastAsia="Arial" w:hAnsi="Arial" w:cs="Arial"/>
          <w:color w:val="1F1F1E"/>
          <w:spacing w:val="-1"/>
          <w:sz w:val="22"/>
          <w:szCs w:val="22"/>
        </w:rPr>
        <w:t>Si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1F1F1E"/>
          <w:sz w:val="22"/>
          <w:szCs w:val="22"/>
        </w:rPr>
        <w:t>p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al</w:t>
      </w:r>
      <w:r>
        <w:rPr>
          <w:rFonts w:ascii="Arial" w:eastAsia="Arial" w:hAnsi="Arial" w:cs="Arial"/>
          <w:color w:val="1F1F1E"/>
          <w:sz w:val="22"/>
          <w:szCs w:val="22"/>
        </w:rPr>
        <w:t>ch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w</w:t>
      </w:r>
      <w:r>
        <w:rPr>
          <w:rFonts w:ascii="Arial" w:eastAsia="Arial" w:hAnsi="Arial" w:cs="Arial"/>
          <w:color w:val="1F1F1E"/>
          <w:sz w:val="22"/>
          <w:szCs w:val="22"/>
        </w:rPr>
        <w:t>k</w:t>
      </w:r>
      <w:proofErr w:type="spellEnd"/>
      <w:r>
        <w:rPr>
          <w:rFonts w:ascii="Arial" w:eastAsia="Arial" w:hAnsi="Arial" w:cs="Arial"/>
          <w:color w:val="1F1F1E"/>
          <w:sz w:val="22"/>
          <w:szCs w:val="22"/>
        </w:rPr>
        <w:t>,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G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kh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z w:val="22"/>
          <w:szCs w:val="22"/>
        </w:rPr>
        <w:t>,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and</w:t>
      </w:r>
      <w:r>
        <w:rPr>
          <w:rFonts w:ascii="Arial" w:eastAsia="Arial" w:hAnsi="Arial" w:cs="Arial"/>
          <w:color w:val="1F1F1E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E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as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uw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1F1F1E"/>
          <w:sz w:val="22"/>
          <w:szCs w:val="22"/>
        </w:rPr>
        <w:t>,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w</w:t>
      </w:r>
      <w:r>
        <w:rPr>
          <w:rFonts w:ascii="Arial" w:eastAsia="Arial" w:hAnsi="Arial" w:cs="Arial"/>
          <w:color w:val="1F1F1E"/>
          <w:sz w:val="22"/>
          <w:szCs w:val="22"/>
        </w:rPr>
        <w:t>ere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b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y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f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1F1F1E"/>
          <w:sz w:val="22"/>
          <w:szCs w:val="22"/>
        </w:rPr>
        <w:t>ected by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he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2015 e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rt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q</w:t>
      </w:r>
      <w:r>
        <w:rPr>
          <w:rFonts w:ascii="Arial" w:eastAsia="Arial" w:hAnsi="Arial" w:cs="Arial"/>
          <w:color w:val="1F1F1E"/>
          <w:sz w:val="22"/>
          <w:szCs w:val="22"/>
        </w:rPr>
        <w:t>uak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,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are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1F1F1E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g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r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sk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of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di</w:t>
      </w:r>
      <w:r>
        <w:rPr>
          <w:rFonts w:ascii="Arial" w:eastAsia="Arial" w:hAnsi="Arial" w:cs="Arial"/>
          <w:color w:val="1F1F1E"/>
          <w:sz w:val="22"/>
          <w:szCs w:val="22"/>
        </w:rPr>
        <w:t>ng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and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ds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s.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F</w:t>
      </w:r>
      <w:r>
        <w:rPr>
          <w:rFonts w:ascii="Arial" w:eastAsia="Arial" w:hAnsi="Arial" w:cs="Arial"/>
          <w:color w:val="1F1F1E"/>
          <w:spacing w:val="-4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>ds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and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ds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e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ed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1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1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,</w:t>
      </w:r>
      <w:r>
        <w:rPr>
          <w:rFonts w:ascii="Arial" w:eastAsia="Arial" w:hAnsi="Arial" w:cs="Arial"/>
          <w:color w:val="1F1F1E"/>
          <w:sz w:val="22"/>
          <w:szCs w:val="22"/>
        </w:rPr>
        <w:t>0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0</w:t>
      </w:r>
      <w:r>
        <w:rPr>
          <w:rFonts w:ascii="Arial" w:eastAsia="Arial" w:hAnsi="Arial" w:cs="Arial"/>
          <w:color w:val="1F1F1E"/>
          <w:sz w:val="22"/>
          <w:szCs w:val="22"/>
        </w:rPr>
        <w:t>0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>us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14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c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at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sk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 xml:space="preserve"> wi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707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>us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q</w:t>
      </w:r>
      <w:r>
        <w:rPr>
          <w:rFonts w:ascii="Arial" w:eastAsia="Arial" w:hAnsi="Arial" w:cs="Arial"/>
          <w:color w:val="1F1F1E"/>
          <w:sz w:val="22"/>
          <w:szCs w:val="22"/>
        </w:rPr>
        <w:t>u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ng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oc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.</w:t>
      </w:r>
    </w:p>
    <w:p w14:paraId="226DB81E" w14:textId="77777777" w:rsidR="00F647AF" w:rsidRDefault="00F647AF">
      <w:pPr>
        <w:spacing w:before="13" w:line="240" w:lineRule="exact"/>
        <w:rPr>
          <w:sz w:val="24"/>
          <w:szCs w:val="24"/>
        </w:rPr>
      </w:pPr>
    </w:p>
    <w:p w14:paraId="663D20B3" w14:textId="77777777" w:rsidR="00F647AF" w:rsidRDefault="00B2154A">
      <w:pPr>
        <w:ind w:left="116"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12121"/>
          <w:spacing w:val="1"/>
          <w:sz w:val="22"/>
          <w:szCs w:val="22"/>
        </w:rPr>
        <w:t>O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n </w:t>
      </w:r>
      <w:r>
        <w:rPr>
          <w:rFonts w:ascii="Arial" w:eastAsia="Arial" w:hAnsi="Arial" w:cs="Arial"/>
          <w:color w:val="212121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11 </w:t>
      </w:r>
      <w:r>
        <w:rPr>
          <w:rFonts w:ascii="Arial" w:eastAsia="Arial" w:hAnsi="Arial" w:cs="Arial"/>
          <w:color w:val="212121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z w:val="22"/>
          <w:szCs w:val="22"/>
        </w:rPr>
        <w:t>Ju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y, </w:t>
      </w:r>
      <w:r>
        <w:rPr>
          <w:rFonts w:ascii="Arial" w:eastAsia="Arial" w:hAnsi="Arial" w:cs="Arial"/>
          <w:color w:val="212121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he </w:t>
      </w:r>
      <w:r>
        <w:rPr>
          <w:rFonts w:ascii="Arial" w:eastAsia="Arial" w:hAnsi="Arial" w:cs="Arial"/>
          <w:color w:val="212121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212121"/>
          <w:sz w:val="22"/>
          <w:szCs w:val="22"/>
        </w:rPr>
        <w:t>o</w:t>
      </w:r>
      <w:r>
        <w:rPr>
          <w:rFonts w:ascii="Arial" w:eastAsia="Arial" w:hAnsi="Arial" w:cs="Arial"/>
          <w:color w:val="212121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212121"/>
          <w:spacing w:val="1"/>
          <w:sz w:val="22"/>
          <w:szCs w:val="22"/>
        </w:rPr>
        <w:t>rt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h </w:t>
      </w:r>
      <w:r>
        <w:rPr>
          <w:rFonts w:ascii="Arial" w:eastAsia="Arial" w:hAnsi="Arial" w:cs="Arial"/>
          <w:color w:val="212121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212121"/>
          <w:sz w:val="22"/>
          <w:szCs w:val="22"/>
        </w:rPr>
        <w:t>e</w:t>
      </w:r>
      <w:r>
        <w:rPr>
          <w:rFonts w:ascii="Arial" w:eastAsia="Arial" w:hAnsi="Arial" w:cs="Arial"/>
          <w:color w:val="212121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212121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ng </w:t>
      </w:r>
      <w:r>
        <w:rPr>
          <w:rFonts w:ascii="Arial" w:eastAsia="Arial" w:hAnsi="Arial" w:cs="Arial"/>
          <w:color w:val="212121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of </w:t>
      </w:r>
      <w:r>
        <w:rPr>
          <w:rFonts w:ascii="Arial" w:eastAsia="Arial" w:hAnsi="Arial" w:cs="Arial"/>
          <w:color w:val="212121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he </w:t>
      </w:r>
      <w:r>
        <w:rPr>
          <w:rFonts w:ascii="Arial" w:eastAsia="Arial" w:hAnsi="Arial" w:cs="Arial"/>
          <w:color w:val="212121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Di</w:t>
      </w:r>
      <w:r>
        <w:rPr>
          <w:rFonts w:ascii="Arial" w:eastAsia="Arial" w:hAnsi="Arial" w:cs="Arial"/>
          <w:color w:val="212121"/>
          <w:sz w:val="22"/>
          <w:szCs w:val="22"/>
        </w:rPr>
        <w:t>sa</w:t>
      </w:r>
      <w:r>
        <w:rPr>
          <w:rFonts w:ascii="Arial" w:eastAsia="Arial" w:hAnsi="Arial" w:cs="Arial"/>
          <w:color w:val="212121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212121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er </w:t>
      </w:r>
      <w:r>
        <w:rPr>
          <w:rFonts w:ascii="Arial" w:eastAsia="Arial" w:hAnsi="Arial" w:cs="Arial"/>
          <w:color w:val="212121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Ri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sk </w:t>
      </w:r>
      <w:r>
        <w:rPr>
          <w:rFonts w:ascii="Arial" w:eastAsia="Arial" w:hAnsi="Arial" w:cs="Arial"/>
          <w:color w:val="212121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212121"/>
          <w:sz w:val="22"/>
          <w:szCs w:val="22"/>
        </w:rPr>
        <w:t>e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212121"/>
          <w:sz w:val="22"/>
          <w:szCs w:val="22"/>
        </w:rPr>
        <w:t>ucti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n </w:t>
      </w:r>
      <w:r>
        <w:rPr>
          <w:rFonts w:ascii="Arial" w:eastAsia="Arial" w:hAnsi="Arial" w:cs="Arial"/>
          <w:color w:val="212121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z w:val="22"/>
          <w:szCs w:val="22"/>
        </w:rPr>
        <w:t>a</w:t>
      </w:r>
      <w:r>
        <w:rPr>
          <w:rFonts w:ascii="Arial" w:eastAsia="Arial" w:hAnsi="Arial" w:cs="Arial"/>
          <w:color w:val="212121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d </w:t>
      </w:r>
      <w:r>
        <w:rPr>
          <w:rFonts w:ascii="Arial" w:eastAsia="Arial" w:hAnsi="Arial" w:cs="Arial"/>
          <w:color w:val="212121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212121"/>
          <w:sz w:val="22"/>
          <w:szCs w:val="22"/>
        </w:rPr>
        <w:t>a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212121"/>
          <w:sz w:val="22"/>
          <w:szCs w:val="22"/>
        </w:rPr>
        <w:t>a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g</w:t>
      </w:r>
      <w:r>
        <w:rPr>
          <w:rFonts w:ascii="Arial" w:eastAsia="Arial" w:hAnsi="Arial" w:cs="Arial"/>
          <w:color w:val="212121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212121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212121"/>
          <w:sz w:val="22"/>
          <w:szCs w:val="22"/>
        </w:rPr>
        <w:t>e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t 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212121"/>
          <w:sz w:val="22"/>
          <w:szCs w:val="22"/>
        </w:rPr>
        <w:t>ati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212121"/>
          <w:sz w:val="22"/>
          <w:szCs w:val="22"/>
        </w:rPr>
        <w:t>n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l 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212121"/>
          <w:sz w:val="22"/>
          <w:szCs w:val="22"/>
        </w:rPr>
        <w:t>o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212121"/>
          <w:sz w:val="22"/>
          <w:szCs w:val="22"/>
        </w:rPr>
        <w:t>nc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l </w:t>
      </w:r>
      <w:r>
        <w:rPr>
          <w:rFonts w:ascii="Arial" w:eastAsia="Arial" w:hAnsi="Arial" w:cs="Arial"/>
          <w:color w:val="212121"/>
          <w:spacing w:val="1"/>
          <w:sz w:val="22"/>
          <w:szCs w:val="22"/>
        </w:rPr>
        <w:t>(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DRR</w:t>
      </w:r>
      <w:r>
        <w:rPr>
          <w:rFonts w:ascii="Arial" w:eastAsia="Arial" w:hAnsi="Arial" w:cs="Arial"/>
          <w:color w:val="212121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212121"/>
          <w:spacing w:val="2"/>
          <w:sz w:val="22"/>
          <w:szCs w:val="22"/>
        </w:rPr>
        <w:t>)</w:t>
      </w:r>
      <w:r>
        <w:rPr>
          <w:rFonts w:ascii="Arial" w:eastAsia="Arial" w:hAnsi="Arial" w:cs="Arial"/>
          <w:color w:val="212121"/>
          <w:sz w:val="22"/>
          <w:szCs w:val="22"/>
        </w:rPr>
        <w:t>,</w:t>
      </w:r>
      <w:r>
        <w:rPr>
          <w:rFonts w:ascii="Arial" w:eastAsia="Arial" w:hAnsi="Arial" w:cs="Arial"/>
          <w:color w:val="212121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z w:val="22"/>
          <w:szCs w:val="22"/>
        </w:rPr>
        <w:t>u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212121"/>
          <w:sz w:val="22"/>
          <w:szCs w:val="22"/>
        </w:rPr>
        <w:t>d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212121"/>
          <w:sz w:val="22"/>
          <w:szCs w:val="22"/>
        </w:rPr>
        <w:t>r</w:t>
      </w:r>
      <w:r>
        <w:rPr>
          <w:rFonts w:ascii="Arial" w:eastAsia="Arial" w:hAnsi="Arial" w:cs="Arial"/>
          <w:color w:val="212121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212121"/>
          <w:sz w:val="22"/>
          <w:szCs w:val="22"/>
        </w:rPr>
        <w:t>he</w:t>
      </w:r>
      <w:r>
        <w:rPr>
          <w:rFonts w:ascii="Arial" w:eastAsia="Arial" w:hAnsi="Arial" w:cs="Arial"/>
          <w:color w:val="212121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z w:val="22"/>
          <w:szCs w:val="22"/>
        </w:rPr>
        <w:t>ch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ai</w:t>
      </w:r>
      <w:r>
        <w:rPr>
          <w:rFonts w:ascii="Arial" w:eastAsia="Arial" w:hAnsi="Arial" w:cs="Arial"/>
          <w:color w:val="212121"/>
          <w:spacing w:val="1"/>
          <w:sz w:val="22"/>
          <w:szCs w:val="22"/>
        </w:rPr>
        <w:t>rm</w:t>
      </w:r>
      <w:r>
        <w:rPr>
          <w:rFonts w:ascii="Arial" w:eastAsia="Arial" w:hAnsi="Arial" w:cs="Arial"/>
          <w:color w:val="212121"/>
          <w:sz w:val="22"/>
          <w:szCs w:val="22"/>
        </w:rPr>
        <w:t>a</w:t>
      </w:r>
      <w:r>
        <w:rPr>
          <w:rFonts w:ascii="Arial" w:eastAsia="Arial" w:hAnsi="Arial" w:cs="Arial"/>
          <w:color w:val="212121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212121"/>
          <w:sz w:val="22"/>
          <w:szCs w:val="22"/>
        </w:rPr>
        <w:t>sh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212121"/>
          <w:sz w:val="22"/>
          <w:szCs w:val="22"/>
        </w:rPr>
        <w:t>p</w:t>
      </w:r>
      <w:r>
        <w:rPr>
          <w:rFonts w:ascii="Arial" w:eastAsia="Arial" w:hAnsi="Arial" w:cs="Arial"/>
          <w:color w:val="212121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z w:val="22"/>
          <w:szCs w:val="22"/>
        </w:rPr>
        <w:t>of</w:t>
      </w:r>
      <w:r>
        <w:rPr>
          <w:rFonts w:ascii="Arial" w:eastAsia="Arial" w:hAnsi="Arial" w:cs="Arial"/>
          <w:color w:val="212121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212121"/>
          <w:sz w:val="22"/>
          <w:szCs w:val="22"/>
        </w:rPr>
        <w:t>he</w:t>
      </w:r>
      <w:r>
        <w:rPr>
          <w:rFonts w:ascii="Arial" w:eastAsia="Arial" w:hAnsi="Arial" w:cs="Arial"/>
          <w:color w:val="212121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212121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212121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212121"/>
          <w:sz w:val="22"/>
          <w:szCs w:val="22"/>
        </w:rPr>
        <w:t>e</w:t>
      </w:r>
      <w:r>
        <w:rPr>
          <w:rFonts w:ascii="Arial" w:eastAsia="Arial" w:hAnsi="Arial" w:cs="Arial"/>
          <w:color w:val="212121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212121"/>
          <w:sz w:val="22"/>
          <w:szCs w:val="22"/>
        </w:rPr>
        <w:t>n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212121"/>
          <w:sz w:val="22"/>
          <w:szCs w:val="22"/>
        </w:rPr>
        <w:t>s</w:t>
      </w:r>
      <w:r>
        <w:rPr>
          <w:rFonts w:ascii="Arial" w:eastAsia="Arial" w:hAnsi="Arial" w:cs="Arial"/>
          <w:color w:val="212121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212121"/>
          <w:sz w:val="22"/>
          <w:szCs w:val="22"/>
        </w:rPr>
        <w:t>e</w:t>
      </w:r>
      <w:r>
        <w:rPr>
          <w:rFonts w:ascii="Arial" w:eastAsia="Arial" w:hAnsi="Arial" w:cs="Arial"/>
          <w:color w:val="212121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212121"/>
          <w:sz w:val="22"/>
          <w:szCs w:val="22"/>
        </w:rPr>
        <w:t>,</w:t>
      </w:r>
      <w:r>
        <w:rPr>
          <w:rFonts w:ascii="Arial" w:eastAsia="Arial" w:hAnsi="Arial" w:cs="Arial"/>
          <w:color w:val="212121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z w:val="22"/>
          <w:szCs w:val="22"/>
        </w:rPr>
        <w:t>a</w:t>
      </w:r>
      <w:r>
        <w:rPr>
          <w:rFonts w:ascii="Arial" w:eastAsia="Arial" w:hAnsi="Arial" w:cs="Arial"/>
          <w:color w:val="212121"/>
          <w:spacing w:val="-3"/>
          <w:sz w:val="22"/>
          <w:szCs w:val="22"/>
        </w:rPr>
        <w:t>g</w:t>
      </w:r>
      <w:r>
        <w:rPr>
          <w:rFonts w:ascii="Arial" w:eastAsia="Arial" w:hAnsi="Arial" w:cs="Arial"/>
          <w:color w:val="212121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212121"/>
          <w:sz w:val="22"/>
          <w:szCs w:val="22"/>
        </w:rPr>
        <w:t>e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212121"/>
          <w:sz w:val="22"/>
          <w:szCs w:val="22"/>
        </w:rPr>
        <w:t>d</w:t>
      </w:r>
      <w:r>
        <w:rPr>
          <w:rFonts w:ascii="Arial" w:eastAsia="Arial" w:hAnsi="Arial" w:cs="Arial"/>
          <w:color w:val="212121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212121"/>
          <w:sz w:val="22"/>
          <w:szCs w:val="22"/>
        </w:rPr>
        <w:t>n</w:t>
      </w:r>
      <w:r>
        <w:rPr>
          <w:rFonts w:ascii="Arial" w:eastAsia="Arial" w:hAnsi="Arial" w:cs="Arial"/>
          <w:color w:val="212121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z w:val="22"/>
          <w:szCs w:val="22"/>
        </w:rPr>
        <w:t>some</w:t>
      </w:r>
      <w:r>
        <w:rPr>
          <w:rFonts w:ascii="Arial" w:eastAsia="Arial" w:hAnsi="Arial" w:cs="Arial"/>
          <w:color w:val="212121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212121"/>
          <w:sz w:val="22"/>
          <w:szCs w:val="22"/>
        </w:rPr>
        <w:t>e</w:t>
      </w:r>
      <w:r>
        <w:rPr>
          <w:rFonts w:ascii="Arial" w:eastAsia="Arial" w:hAnsi="Arial" w:cs="Arial"/>
          <w:color w:val="212121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212121"/>
          <w:sz w:val="22"/>
          <w:szCs w:val="22"/>
        </w:rPr>
        <w:t>sures</w:t>
      </w:r>
      <w:r>
        <w:rPr>
          <w:rFonts w:ascii="Arial" w:eastAsia="Arial" w:hAnsi="Arial" w:cs="Arial"/>
          <w:color w:val="212121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212121"/>
          <w:sz w:val="22"/>
          <w:szCs w:val="22"/>
        </w:rPr>
        <w:t>e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212121"/>
          <w:sz w:val="22"/>
          <w:szCs w:val="22"/>
        </w:rPr>
        <w:t>at</w:t>
      </w:r>
      <w:r>
        <w:rPr>
          <w:rFonts w:ascii="Arial" w:eastAsia="Arial" w:hAnsi="Arial" w:cs="Arial"/>
          <w:color w:val="212121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d </w:t>
      </w:r>
      <w:r>
        <w:rPr>
          <w:rFonts w:ascii="Arial" w:eastAsia="Arial" w:hAnsi="Arial" w:cs="Arial"/>
          <w:color w:val="212121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212121"/>
          <w:sz w:val="22"/>
          <w:szCs w:val="22"/>
        </w:rPr>
        <w:t>o</w:t>
      </w:r>
      <w:r>
        <w:rPr>
          <w:rFonts w:ascii="Arial" w:eastAsia="Arial" w:hAnsi="Arial" w:cs="Arial"/>
          <w:color w:val="212121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z w:val="22"/>
          <w:szCs w:val="22"/>
        </w:rPr>
        <w:t>se</w:t>
      </w:r>
      <w:r>
        <w:rPr>
          <w:rFonts w:ascii="Arial" w:eastAsia="Arial" w:hAnsi="Arial" w:cs="Arial"/>
          <w:color w:val="212121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212121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212121"/>
          <w:sz w:val="22"/>
          <w:szCs w:val="22"/>
        </w:rPr>
        <w:t>ch,</w:t>
      </w:r>
      <w:r>
        <w:rPr>
          <w:rFonts w:ascii="Arial" w:eastAsia="Arial" w:hAnsi="Arial" w:cs="Arial"/>
          <w:color w:val="212121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color w:val="212121"/>
          <w:sz w:val="22"/>
          <w:szCs w:val="22"/>
        </w:rPr>
        <w:t>e</w:t>
      </w:r>
      <w:r>
        <w:rPr>
          <w:rFonts w:ascii="Arial" w:eastAsia="Arial" w:hAnsi="Arial" w:cs="Arial"/>
          <w:color w:val="212121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212121"/>
          <w:sz w:val="22"/>
          <w:szCs w:val="22"/>
        </w:rPr>
        <w:t>cue</w:t>
      </w:r>
      <w:r>
        <w:rPr>
          <w:rFonts w:ascii="Arial" w:eastAsia="Arial" w:hAnsi="Arial" w:cs="Arial"/>
          <w:color w:val="212121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z w:val="22"/>
          <w:szCs w:val="22"/>
        </w:rPr>
        <w:t>a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d </w:t>
      </w:r>
      <w:r>
        <w:rPr>
          <w:rFonts w:ascii="Arial" w:eastAsia="Arial" w:hAnsi="Arial" w:cs="Arial"/>
          <w:color w:val="212121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212121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212121"/>
          <w:sz w:val="22"/>
          <w:szCs w:val="22"/>
        </w:rPr>
        <w:t>ef</w:t>
      </w:r>
      <w:r>
        <w:rPr>
          <w:rFonts w:ascii="Arial" w:eastAsia="Arial" w:hAnsi="Arial" w:cs="Arial"/>
          <w:color w:val="212121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z w:val="22"/>
          <w:szCs w:val="22"/>
        </w:rPr>
        <w:t>o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212121"/>
          <w:sz w:val="22"/>
          <w:szCs w:val="22"/>
        </w:rPr>
        <w:t>era</w:t>
      </w:r>
      <w:r>
        <w:rPr>
          <w:rFonts w:ascii="Arial" w:eastAsia="Arial" w:hAnsi="Arial" w:cs="Arial"/>
          <w:color w:val="212121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212121"/>
          <w:sz w:val="22"/>
          <w:szCs w:val="22"/>
        </w:rPr>
        <w:t>o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212121"/>
          <w:sz w:val="22"/>
          <w:szCs w:val="22"/>
        </w:rPr>
        <w:t>s</w:t>
      </w:r>
      <w:r>
        <w:rPr>
          <w:rFonts w:ascii="Arial" w:eastAsia="Arial" w:hAnsi="Arial" w:cs="Arial"/>
          <w:color w:val="212121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212121"/>
          <w:sz w:val="22"/>
          <w:szCs w:val="22"/>
        </w:rPr>
        <w:t>n</w:t>
      </w:r>
      <w:r>
        <w:rPr>
          <w:rFonts w:ascii="Arial" w:eastAsia="Arial" w:hAnsi="Arial" w:cs="Arial"/>
          <w:color w:val="212121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212121"/>
          <w:sz w:val="22"/>
          <w:szCs w:val="22"/>
        </w:rPr>
        <w:t>o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212121"/>
          <w:sz w:val="22"/>
          <w:szCs w:val="22"/>
        </w:rPr>
        <w:t>d</w:t>
      </w:r>
      <w:r>
        <w:rPr>
          <w:rFonts w:ascii="Arial" w:eastAsia="Arial" w:hAnsi="Arial" w:cs="Arial"/>
          <w:color w:val="212121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212121"/>
          <w:sz w:val="22"/>
          <w:szCs w:val="22"/>
        </w:rPr>
        <w:t>nd</w:t>
      </w:r>
      <w:r>
        <w:rPr>
          <w:rFonts w:ascii="Arial" w:eastAsia="Arial" w:hAnsi="Arial" w:cs="Arial"/>
          <w:color w:val="212121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212121"/>
          <w:sz w:val="22"/>
          <w:szCs w:val="22"/>
        </w:rPr>
        <w:t>a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212121"/>
          <w:sz w:val="22"/>
          <w:szCs w:val="22"/>
        </w:rPr>
        <w:t>ds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212121"/>
          <w:sz w:val="22"/>
          <w:szCs w:val="22"/>
        </w:rPr>
        <w:t>de</w:t>
      </w:r>
      <w:r>
        <w:rPr>
          <w:rFonts w:ascii="Arial" w:eastAsia="Arial" w:hAnsi="Arial" w:cs="Arial"/>
          <w:color w:val="212121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z w:val="22"/>
          <w:szCs w:val="22"/>
        </w:rPr>
        <w:t>af</w:t>
      </w:r>
      <w:r>
        <w:rPr>
          <w:rFonts w:ascii="Arial" w:eastAsia="Arial" w:hAnsi="Arial" w:cs="Arial"/>
          <w:color w:val="212121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212121"/>
          <w:sz w:val="22"/>
          <w:szCs w:val="22"/>
        </w:rPr>
        <w:t>e</w:t>
      </w:r>
      <w:r>
        <w:rPr>
          <w:rFonts w:ascii="Arial" w:eastAsia="Arial" w:hAnsi="Arial" w:cs="Arial"/>
          <w:color w:val="212121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212121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212121"/>
          <w:sz w:val="22"/>
          <w:szCs w:val="22"/>
        </w:rPr>
        <w:t>ed</w:t>
      </w:r>
      <w:r>
        <w:rPr>
          <w:rFonts w:ascii="Arial" w:eastAsia="Arial" w:hAnsi="Arial" w:cs="Arial"/>
          <w:color w:val="212121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212121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212121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212121"/>
          <w:sz w:val="22"/>
          <w:szCs w:val="22"/>
        </w:rPr>
        <w:t>as.</w:t>
      </w:r>
      <w:r>
        <w:rPr>
          <w:rFonts w:ascii="Arial" w:eastAsia="Arial" w:hAnsi="Arial" w:cs="Arial"/>
          <w:color w:val="212121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color w:val="212121"/>
          <w:sz w:val="22"/>
          <w:szCs w:val="22"/>
        </w:rPr>
        <w:t>n</w:t>
      </w:r>
      <w:r>
        <w:rPr>
          <w:rFonts w:ascii="Arial" w:eastAsia="Arial" w:hAnsi="Arial" w:cs="Arial"/>
          <w:color w:val="212121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z w:val="22"/>
          <w:szCs w:val="22"/>
        </w:rPr>
        <w:t>v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212121"/>
          <w:sz w:val="22"/>
          <w:szCs w:val="22"/>
        </w:rPr>
        <w:t>ew</w:t>
      </w:r>
      <w:r>
        <w:rPr>
          <w:rFonts w:ascii="Arial" w:eastAsia="Arial" w:hAnsi="Arial" w:cs="Arial"/>
          <w:color w:val="212121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212121"/>
          <w:sz w:val="22"/>
          <w:szCs w:val="22"/>
        </w:rPr>
        <w:t>f</w:t>
      </w:r>
      <w:r>
        <w:rPr>
          <w:rFonts w:ascii="Arial" w:eastAsia="Arial" w:hAnsi="Arial" w:cs="Arial"/>
          <w:color w:val="212121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212121"/>
          <w:sz w:val="22"/>
          <w:szCs w:val="22"/>
        </w:rPr>
        <w:t>he</w:t>
      </w:r>
      <w:r>
        <w:rPr>
          <w:rFonts w:ascii="Arial" w:eastAsia="Arial" w:hAnsi="Arial" w:cs="Arial"/>
          <w:color w:val="212121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oss of 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212121"/>
          <w:sz w:val="22"/>
          <w:szCs w:val="22"/>
        </w:rPr>
        <w:t>ves</w:t>
      </w:r>
      <w:r>
        <w:rPr>
          <w:rFonts w:ascii="Arial" w:eastAsia="Arial" w:hAnsi="Arial" w:cs="Arial"/>
          <w:color w:val="212121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z w:val="22"/>
          <w:szCs w:val="22"/>
        </w:rPr>
        <w:t>a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212121"/>
          <w:sz w:val="22"/>
          <w:szCs w:val="22"/>
        </w:rPr>
        <w:t>d</w:t>
      </w:r>
      <w:r>
        <w:rPr>
          <w:rFonts w:ascii="Arial" w:eastAsia="Arial" w:hAnsi="Arial" w:cs="Arial"/>
          <w:color w:val="212121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z w:val="22"/>
          <w:szCs w:val="22"/>
        </w:rPr>
        <w:t>prop</w:t>
      </w:r>
      <w:r>
        <w:rPr>
          <w:rFonts w:ascii="Arial" w:eastAsia="Arial" w:hAnsi="Arial" w:cs="Arial"/>
          <w:color w:val="212121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212121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212121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212121"/>
          <w:sz w:val="22"/>
          <w:szCs w:val="22"/>
        </w:rPr>
        <w:t>y</w:t>
      </w:r>
      <w:r>
        <w:rPr>
          <w:rFonts w:ascii="Arial" w:eastAsia="Arial" w:hAnsi="Arial" w:cs="Arial"/>
          <w:color w:val="212121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n </w:t>
      </w:r>
      <w:r>
        <w:rPr>
          <w:rFonts w:ascii="Arial" w:eastAsia="Arial" w:hAnsi="Arial" w:cs="Arial"/>
          <w:color w:val="212121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212121"/>
          <w:sz w:val="22"/>
          <w:szCs w:val="22"/>
        </w:rPr>
        <w:t>ec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212121"/>
          <w:sz w:val="22"/>
          <w:szCs w:val="22"/>
        </w:rPr>
        <w:t>nt</w:t>
      </w:r>
      <w:r>
        <w:rPr>
          <w:rFonts w:ascii="Arial" w:eastAsia="Arial" w:hAnsi="Arial" w:cs="Arial"/>
          <w:color w:val="212121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212121"/>
          <w:sz w:val="22"/>
          <w:szCs w:val="22"/>
        </w:rPr>
        <w:t>a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212121"/>
          <w:sz w:val="22"/>
          <w:szCs w:val="22"/>
        </w:rPr>
        <w:t>ds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212121"/>
          <w:sz w:val="22"/>
          <w:szCs w:val="22"/>
        </w:rPr>
        <w:t>d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212121"/>
          <w:sz w:val="22"/>
          <w:szCs w:val="22"/>
        </w:rPr>
        <w:t>s</w:t>
      </w:r>
      <w:r>
        <w:rPr>
          <w:rFonts w:ascii="Arial" w:eastAsia="Arial" w:hAnsi="Arial" w:cs="Arial"/>
          <w:color w:val="212121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z w:val="22"/>
          <w:szCs w:val="22"/>
        </w:rPr>
        <w:t>a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d </w:t>
      </w:r>
      <w:r>
        <w:rPr>
          <w:rFonts w:ascii="Arial" w:eastAsia="Arial" w:hAnsi="Arial" w:cs="Arial"/>
          <w:color w:val="212121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212121"/>
          <w:spacing w:val="-3"/>
          <w:sz w:val="22"/>
          <w:szCs w:val="22"/>
        </w:rPr>
        <w:t>l</w:t>
      </w:r>
      <w:r>
        <w:rPr>
          <w:rFonts w:ascii="Arial" w:eastAsia="Arial" w:hAnsi="Arial" w:cs="Arial"/>
          <w:color w:val="212121"/>
          <w:sz w:val="22"/>
          <w:szCs w:val="22"/>
        </w:rPr>
        <w:t>o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212121"/>
          <w:sz w:val="22"/>
          <w:szCs w:val="22"/>
        </w:rPr>
        <w:t>ds,</w:t>
      </w:r>
      <w:r>
        <w:rPr>
          <w:rFonts w:ascii="Arial" w:eastAsia="Arial" w:hAnsi="Arial" w:cs="Arial"/>
          <w:color w:val="212121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212121"/>
          <w:sz w:val="22"/>
          <w:szCs w:val="22"/>
        </w:rPr>
        <w:t>he</w:t>
      </w:r>
      <w:r>
        <w:rPr>
          <w:rFonts w:ascii="Arial" w:eastAsia="Arial" w:hAnsi="Arial" w:cs="Arial"/>
          <w:color w:val="212121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212121"/>
          <w:sz w:val="22"/>
          <w:szCs w:val="22"/>
        </w:rPr>
        <w:t>o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212121"/>
          <w:sz w:val="22"/>
          <w:szCs w:val="22"/>
        </w:rPr>
        <w:t>nc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212121"/>
          <w:sz w:val="22"/>
          <w:szCs w:val="22"/>
        </w:rPr>
        <w:t>l</w:t>
      </w:r>
      <w:r>
        <w:rPr>
          <w:rFonts w:ascii="Arial" w:eastAsia="Arial" w:hAnsi="Arial" w:cs="Arial"/>
          <w:color w:val="212121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z w:val="22"/>
          <w:szCs w:val="22"/>
        </w:rPr>
        <w:t>d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212121"/>
          <w:sz w:val="22"/>
          <w:szCs w:val="22"/>
        </w:rPr>
        <w:t>c</w:t>
      </w:r>
      <w:r>
        <w:rPr>
          <w:rFonts w:ascii="Arial" w:eastAsia="Arial" w:hAnsi="Arial" w:cs="Arial"/>
          <w:color w:val="212121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212121"/>
          <w:sz w:val="22"/>
          <w:szCs w:val="22"/>
        </w:rPr>
        <w:t>d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212121"/>
          <w:sz w:val="22"/>
          <w:szCs w:val="22"/>
        </w:rPr>
        <w:t>d</w:t>
      </w:r>
      <w:r>
        <w:rPr>
          <w:rFonts w:ascii="Arial" w:eastAsia="Arial" w:hAnsi="Arial" w:cs="Arial"/>
          <w:color w:val="212121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212121"/>
          <w:sz w:val="22"/>
          <w:szCs w:val="22"/>
        </w:rPr>
        <w:t>o activ</w:t>
      </w:r>
      <w:r>
        <w:rPr>
          <w:rFonts w:ascii="Arial" w:eastAsia="Arial" w:hAnsi="Arial" w:cs="Arial"/>
          <w:color w:val="212121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212121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212121"/>
          <w:sz w:val="22"/>
          <w:szCs w:val="22"/>
        </w:rPr>
        <w:t>e</w:t>
      </w:r>
      <w:r>
        <w:rPr>
          <w:rFonts w:ascii="Arial" w:eastAsia="Arial" w:hAnsi="Arial" w:cs="Arial"/>
          <w:color w:val="212121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Di</w:t>
      </w:r>
      <w:r>
        <w:rPr>
          <w:rFonts w:ascii="Arial" w:eastAsia="Arial" w:hAnsi="Arial" w:cs="Arial"/>
          <w:color w:val="212121"/>
          <w:sz w:val="22"/>
          <w:szCs w:val="22"/>
        </w:rPr>
        <w:t>sa</w:t>
      </w:r>
      <w:r>
        <w:rPr>
          <w:rFonts w:ascii="Arial" w:eastAsia="Arial" w:hAnsi="Arial" w:cs="Arial"/>
          <w:color w:val="212121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212121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212121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r </w:t>
      </w:r>
      <w:r>
        <w:rPr>
          <w:rFonts w:ascii="Arial" w:eastAsia="Arial" w:hAnsi="Arial" w:cs="Arial"/>
          <w:color w:val="212121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212121"/>
          <w:sz w:val="22"/>
          <w:szCs w:val="22"/>
        </w:rPr>
        <w:t>a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212121"/>
          <w:sz w:val="22"/>
          <w:szCs w:val="22"/>
        </w:rPr>
        <w:t>a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g</w:t>
      </w:r>
      <w:r>
        <w:rPr>
          <w:rFonts w:ascii="Arial" w:eastAsia="Arial" w:hAnsi="Arial" w:cs="Arial"/>
          <w:color w:val="212121"/>
          <w:sz w:val="22"/>
          <w:szCs w:val="22"/>
        </w:rPr>
        <w:t>eme</w:t>
      </w:r>
      <w:r>
        <w:rPr>
          <w:rFonts w:ascii="Arial" w:eastAsia="Arial" w:hAnsi="Arial" w:cs="Arial"/>
          <w:color w:val="212121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212121"/>
          <w:sz w:val="22"/>
          <w:szCs w:val="22"/>
        </w:rPr>
        <w:t>t</w:t>
      </w:r>
      <w:r>
        <w:rPr>
          <w:rFonts w:ascii="Arial" w:eastAsia="Arial" w:hAnsi="Arial" w:cs="Arial"/>
          <w:color w:val="212121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212121"/>
          <w:sz w:val="22"/>
          <w:szCs w:val="22"/>
        </w:rPr>
        <w:t>o</w:t>
      </w:r>
      <w:r>
        <w:rPr>
          <w:rFonts w:ascii="Arial" w:eastAsia="Arial" w:hAnsi="Arial" w:cs="Arial"/>
          <w:color w:val="212121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212121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it</w:t>
      </w:r>
      <w:r>
        <w:rPr>
          <w:rFonts w:ascii="Arial" w:eastAsia="Arial" w:hAnsi="Arial" w:cs="Arial"/>
          <w:color w:val="212121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212121"/>
          <w:sz w:val="22"/>
          <w:szCs w:val="22"/>
        </w:rPr>
        <w:t>e</w:t>
      </w:r>
      <w:r>
        <w:rPr>
          <w:rFonts w:ascii="Arial" w:eastAsia="Arial" w:hAnsi="Arial" w:cs="Arial"/>
          <w:color w:val="212121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212121"/>
          <w:sz w:val="22"/>
          <w:szCs w:val="22"/>
        </w:rPr>
        <w:t>s</w:t>
      </w:r>
      <w:r>
        <w:rPr>
          <w:rFonts w:ascii="Arial" w:eastAsia="Arial" w:hAnsi="Arial" w:cs="Arial"/>
          <w:color w:val="212121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z w:val="22"/>
          <w:szCs w:val="22"/>
        </w:rPr>
        <w:t>at</w:t>
      </w:r>
      <w:r>
        <w:rPr>
          <w:rFonts w:ascii="Arial" w:eastAsia="Arial" w:hAnsi="Arial" w:cs="Arial"/>
          <w:color w:val="212121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z w:val="22"/>
          <w:szCs w:val="22"/>
        </w:rPr>
        <w:t>a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212121"/>
          <w:sz w:val="22"/>
          <w:szCs w:val="22"/>
        </w:rPr>
        <w:t>l</w:t>
      </w:r>
      <w:r>
        <w:rPr>
          <w:rFonts w:ascii="Arial" w:eastAsia="Arial" w:hAnsi="Arial" w:cs="Arial"/>
          <w:color w:val="212121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212121"/>
          <w:sz w:val="22"/>
          <w:szCs w:val="22"/>
        </w:rPr>
        <w:t>ev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el</w:t>
      </w:r>
      <w:r>
        <w:rPr>
          <w:rFonts w:ascii="Arial" w:eastAsia="Arial" w:hAnsi="Arial" w:cs="Arial"/>
          <w:color w:val="212121"/>
          <w:sz w:val="22"/>
          <w:szCs w:val="22"/>
        </w:rPr>
        <w:t>s</w:t>
      </w:r>
      <w:r>
        <w:rPr>
          <w:rFonts w:ascii="Arial" w:eastAsia="Arial" w:hAnsi="Arial" w:cs="Arial"/>
          <w:color w:val="212121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212121"/>
          <w:sz w:val="22"/>
          <w:szCs w:val="22"/>
        </w:rPr>
        <w:t>o</w:t>
      </w:r>
      <w:r>
        <w:rPr>
          <w:rFonts w:ascii="Arial" w:eastAsia="Arial" w:hAnsi="Arial" w:cs="Arial"/>
          <w:color w:val="212121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z w:val="22"/>
          <w:szCs w:val="22"/>
        </w:rPr>
        <w:t>e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212121"/>
          <w:sz w:val="22"/>
          <w:szCs w:val="22"/>
        </w:rPr>
        <w:t>g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ge 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212121"/>
          <w:sz w:val="22"/>
          <w:szCs w:val="22"/>
        </w:rPr>
        <w:t>n</w:t>
      </w:r>
      <w:r>
        <w:rPr>
          <w:rFonts w:ascii="Arial" w:eastAsia="Arial" w:hAnsi="Arial" w:cs="Arial"/>
          <w:color w:val="212121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z w:val="22"/>
          <w:szCs w:val="22"/>
        </w:rPr>
        <w:t>prepared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212121"/>
          <w:sz w:val="22"/>
          <w:szCs w:val="22"/>
        </w:rPr>
        <w:t>ess</w:t>
      </w:r>
      <w:r>
        <w:rPr>
          <w:rFonts w:ascii="Arial" w:eastAsia="Arial" w:hAnsi="Arial" w:cs="Arial"/>
          <w:color w:val="212121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z w:val="22"/>
          <w:szCs w:val="22"/>
        </w:rPr>
        <w:t>a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212121"/>
          <w:sz w:val="22"/>
          <w:szCs w:val="22"/>
        </w:rPr>
        <w:t>d</w:t>
      </w:r>
      <w:r>
        <w:rPr>
          <w:rFonts w:ascii="Arial" w:eastAsia="Arial" w:hAnsi="Arial" w:cs="Arial"/>
          <w:color w:val="212121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co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1F1F1E"/>
          <w:sz w:val="22"/>
          <w:szCs w:val="22"/>
        </w:rPr>
        <w:t>ora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ve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s</w:t>
      </w:r>
      <w:r>
        <w:rPr>
          <w:rFonts w:ascii="Arial" w:eastAsia="Arial" w:hAnsi="Arial" w:cs="Arial"/>
          <w:color w:val="1F1F1E"/>
          <w:sz w:val="22"/>
          <w:szCs w:val="22"/>
        </w:rPr>
        <w:t>,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g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wi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bili</w:t>
      </w:r>
      <w:r>
        <w:rPr>
          <w:rFonts w:ascii="Arial" w:eastAsia="Arial" w:hAnsi="Arial" w:cs="Arial"/>
          <w:color w:val="1F1F1E"/>
          <w:sz w:val="22"/>
          <w:szCs w:val="22"/>
        </w:rPr>
        <w:t>zati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of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se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1F1F1E"/>
          <w:sz w:val="22"/>
          <w:szCs w:val="22"/>
        </w:rPr>
        <w:t>urity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p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el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1F1F1E"/>
          <w:sz w:val="22"/>
          <w:szCs w:val="22"/>
        </w:rPr>
        <w:t>or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se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d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esc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1F1F1E"/>
          <w:sz w:val="22"/>
          <w:szCs w:val="22"/>
        </w:rPr>
        <w:t>e.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se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b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es</w:t>
      </w:r>
      <w:r>
        <w:rPr>
          <w:rFonts w:ascii="Arial" w:eastAsia="Arial" w:hAnsi="Arial" w:cs="Arial"/>
          <w:color w:val="1F1F1E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z w:val="22"/>
          <w:szCs w:val="22"/>
        </w:rPr>
        <w:t>ve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b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en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g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o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nta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-</w:t>
      </w:r>
      <w:r>
        <w:rPr>
          <w:rFonts w:ascii="Arial" w:eastAsia="Arial" w:hAnsi="Arial" w:cs="Arial"/>
          <w:color w:val="1F1F1E"/>
          <w:sz w:val="22"/>
          <w:szCs w:val="22"/>
        </w:rPr>
        <w:t>19 saf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y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z w:val="22"/>
          <w:szCs w:val="22"/>
        </w:rPr>
        <w:t>sur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w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ng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he saf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y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>f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sp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1F1F1E"/>
          <w:sz w:val="22"/>
          <w:szCs w:val="22"/>
        </w:rPr>
        <w:t>ced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p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pl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w</w:t>
      </w:r>
      <w:r>
        <w:rPr>
          <w:rFonts w:ascii="Arial" w:eastAsia="Arial" w:hAnsi="Arial" w:cs="Arial"/>
          <w:color w:val="1F1F1E"/>
          <w:sz w:val="22"/>
          <w:szCs w:val="22"/>
        </w:rPr>
        <w:t>ho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ay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be ex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1F1F1E"/>
          <w:sz w:val="22"/>
          <w:szCs w:val="22"/>
        </w:rPr>
        <w:t>os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o oth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r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sk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1F1F1E"/>
          <w:sz w:val="22"/>
          <w:szCs w:val="22"/>
        </w:rPr>
        <w:t>.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p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r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he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1F1F1E"/>
          <w:sz w:val="22"/>
          <w:szCs w:val="22"/>
        </w:rPr>
        <w:t>nc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il’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c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,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he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y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>f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F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i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ce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o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g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e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1F1F1E"/>
          <w:sz w:val="22"/>
          <w:szCs w:val="22"/>
        </w:rPr>
        <w:t>u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1F1F1E"/>
          <w:sz w:val="22"/>
          <w:szCs w:val="22"/>
        </w:rPr>
        <w:t>, 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q</w:t>
      </w:r>
      <w:r>
        <w:rPr>
          <w:rFonts w:ascii="Arial" w:eastAsia="Arial" w:hAnsi="Arial" w:cs="Arial"/>
          <w:color w:val="1F1F1E"/>
          <w:sz w:val="22"/>
          <w:szCs w:val="22"/>
        </w:rPr>
        <w:t>u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va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>se</w:t>
      </w:r>
      <w:r>
        <w:rPr>
          <w:rFonts w:ascii="Arial" w:eastAsia="Arial" w:hAnsi="Arial" w:cs="Arial"/>
          <w:color w:val="1F1F1E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ec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ei</w:t>
      </w:r>
      <w:r>
        <w:rPr>
          <w:rFonts w:ascii="Arial" w:eastAsia="Arial" w:hAnsi="Arial" w:cs="Arial"/>
          <w:color w:val="1F1F1E"/>
          <w:sz w:val="22"/>
          <w:szCs w:val="22"/>
        </w:rPr>
        <w:t>ved</w:t>
      </w:r>
      <w:r>
        <w:rPr>
          <w:rFonts w:ascii="Arial" w:eastAsia="Arial" w:hAnsi="Arial" w:cs="Arial"/>
          <w:color w:val="1F1F1E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by</w:t>
      </w:r>
      <w:r>
        <w:rPr>
          <w:rFonts w:ascii="Arial" w:eastAsia="Arial" w:hAnsi="Arial" w:cs="Arial"/>
          <w:color w:val="1F1F1E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rt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q</w:t>
      </w:r>
      <w:r>
        <w:rPr>
          <w:rFonts w:ascii="Arial" w:eastAsia="Arial" w:hAnsi="Arial" w:cs="Arial"/>
          <w:color w:val="1F1F1E"/>
          <w:sz w:val="22"/>
          <w:szCs w:val="22"/>
        </w:rPr>
        <w:t>u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z w:val="22"/>
          <w:szCs w:val="22"/>
        </w:rPr>
        <w:t>ke</w:t>
      </w:r>
      <w:r>
        <w:rPr>
          <w:rFonts w:ascii="Arial" w:eastAsia="Arial" w:hAnsi="Arial" w:cs="Arial"/>
          <w:color w:val="1F1F1E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v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c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s,</w:t>
      </w:r>
      <w:r>
        <w:rPr>
          <w:rFonts w:ascii="Arial" w:eastAsia="Arial" w:hAnsi="Arial" w:cs="Arial"/>
          <w:color w:val="1F1F1E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be</w:t>
      </w:r>
      <w:r>
        <w:rPr>
          <w:rFonts w:ascii="Arial" w:eastAsia="Arial" w:hAnsi="Arial" w:cs="Arial"/>
          <w:color w:val="1F1F1E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b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ed</w:t>
      </w:r>
      <w:r>
        <w:rPr>
          <w:rFonts w:ascii="Arial" w:eastAsia="Arial" w:hAnsi="Arial" w:cs="Arial"/>
          <w:color w:val="1F1F1E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he</w:t>
      </w:r>
      <w:r>
        <w:rPr>
          <w:rFonts w:ascii="Arial" w:eastAsia="Arial" w:hAnsi="Arial" w:cs="Arial"/>
          <w:color w:val="1F1F1E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>v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c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of</w:t>
      </w:r>
      <w:r>
        <w:rPr>
          <w:rFonts w:ascii="Arial" w:eastAsia="Arial" w:hAnsi="Arial" w:cs="Arial"/>
          <w:color w:val="1F1F1E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ds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,</w:t>
      </w:r>
      <w:r>
        <w:rPr>
          <w:rFonts w:ascii="Arial" w:eastAsia="Arial" w:hAnsi="Arial" w:cs="Arial"/>
          <w:color w:val="1F1F1E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>d 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d bank cu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ng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ca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1F1F1E"/>
          <w:sz w:val="22"/>
          <w:szCs w:val="22"/>
        </w:rPr>
        <w:t>sed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by i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u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on.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he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y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of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b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z w:val="22"/>
          <w:szCs w:val="22"/>
        </w:rPr>
        <w:t>n 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ve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t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wil</w:t>
      </w:r>
      <w:r>
        <w:rPr>
          <w:rFonts w:ascii="Arial" w:eastAsia="Arial" w:hAnsi="Arial" w:cs="Arial"/>
          <w:color w:val="1F1F1E"/>
          <w:sz w:val="22"/>
          <w:szCs w:val="22"/>
        </w:rPr>
        <w:t>l acc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ss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set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eme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s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ds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1F1F1E"/>
          <w:sz w:val="22"/>
          <w:szCs w:val="22"/>
        </w:rPr>
        <w:t>de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areas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tr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1F1F1E"/>
          <w:sz w:val="22"/>
          <w:szCs w:val="22"/>
        </w:rPr>
        <w:t>er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1F1F1E"/>
          <w:sz w:val="22"/>
          <w:szCs w:val="22"/>
        </w:rPr>
        <w:t>he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ff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ed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p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pl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saf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r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p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ac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 co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on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wi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oc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z w:val="22"/>
          <w:szCs w:val="22"/>
        </w:rPr>
        <w:t>l g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>vern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1F1F1E"/>
          <w:sz w:val="22"/>
          <w:szCs w:val="22"/>
        </w:rPr>
        <w:t>.</w:t>
      </w:r>
      <w:r>
        <w:rPr>
          <w:rFonts w:ascii="Arial" w:eastAsia="Arial" w:hAnsi="Arial" w:cs="Arial"/>
          <w:color w:val="1F1F1E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1F1F1E"/>
          <w:sz w:val="22"/>
          <w:szCs w:val="22"/>
        </w:rPr>
        <w:t>arly,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he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y</w:t>
      </w:r>
      <w:r>
        <w:rPr>
          <w:rFonts w:ascii="Arial" w:eastAsia="Arial" w:hAnsi="Arial" w:cs="Arial"/>
          <w:color w:val="1F1F1E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of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gy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W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er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es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ces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rr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g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on</w:t>
      </w:r>
      <w:r>
        <w:rPr>
          <w:rFonts w:ascii="Arial" w:eastAsia="Arial" w:hAnsi="Arial" w:cs="Arial"/>
          <w:color w:val="1F1F1E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wil</w:t>
      </w:r>
      <w:r>
        <w:rPr>
          <w:rFonts w:ascii="Arial" w:eastAsia="Arial" w:hAnsi="Arial" w:cs="Arial"/>
          <w:color w:val="1F1F1E"/>
          <w:sz w:val="22"/>
          <w:szCs w:val="22"/>
        </w:rPr>
        <w:t>l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ake n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cess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y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co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vati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>n s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of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sk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1F1F1E"/>
          <w:sz w:val="22"/>
          <w:szCs w:val="22"/>
        </w:rPr>
        <w:t>u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on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f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he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prop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>sed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tt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1F1F1E"/>
          <w:sz w:val="22"/>
          <w:szCs w:val="22"/>
        </w:rPr>
        <w:t>nd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h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bi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bl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e.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Si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1F1F1E"/>
          <w:sz w:val="22"/>
          <w:szCs w:val="22"/>
        </w:rPr>
        <w:t>arly,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he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1F1F1E"/>
          <w:sz w:val="22"/>
          <w:szCs w:val="22"/>
        </w:rPr>
        <w:t>nc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l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ected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ak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ol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o 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g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prep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ni</w:t>
      </w:r>
      <w:r>
        <w:rPr>
          <w:rFonts w:ascii="Arial" w:eastAsia="Arial" w:hAnsi="Arial" w:cs="Arial"/>
          <w:color w:val="1F1F1E"/>
          <w:sz w:val="22"/>
          <w:szCs w:val="22"/>
        </w:rPr>
        <w:t>ng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of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cess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y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at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h</w:t>
      </w:r>
      <w:r>
        <w:rPr>
          <w:rFonts w:ascii="Arial" w:eastAsia="Arial" w:hAnsi="Arial" w:cs="Arial"/>
          <w:color w:val="1F1F1E"/>
          <w:sz w:val="22"/>
          <w:szCs w:val="22"/>
        </w:rPr>
        <w:t>e n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arest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p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ac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so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h</w:t>
      </w:r>
      <w:r>
        <w:rPr>
          <w:rFonts w:ascii="Arial" w:eastAsia="Arial" w:hAnsi="Arial" w:cs="Arial"/>
          <w:color w:val="1F1F1E"/>
          <w:sz w:val="22"/>
          <w:szCs w:val="22"/>
        </w:rPr>
        <w:t>at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y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w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ul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be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1F1F1E"/>
          <w:sz w:val="22"/>
          <w:szCs w:val="22"/>
        </w:rPr>
        <w:t>y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av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ail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bl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1F1F1E"/>
          <w:sz w:val="22"/>
          <w:szCs w:val="22"/>
        </w:rPr>
        <w:t>or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se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ch,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es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1F1F1E"/>
          <w:sz w:val="22"/>
          <w:szCs w:val="22"/>
        </w:rPr>
        <w:t>ue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1F1F1E"/>
          <w:sz w:val="22"/>
          <w:szCs w:val="22"/>
        </w:rPr>
        <w:t>ef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ati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s, as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1F1F1E"/>
          <w:sz w:val="22"/>
          <w:szCs w:val="22"/>
        </w:rPr>
        <w:t>.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h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1F1F1E"/>
          <w:sz w:val="22"/>
          <w:szCs w:val="22"/>
        </w:rPr>
        <w:t>nc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l 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so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c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prov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de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f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ee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tm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p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pl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1F1F1E"/>
          <w:sz w:val="22"/>
          <w:szCs w:val="22"/>
        </w:rPr>
        <w:t>ured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ds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,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>d and i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u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.</w:t>
      </w:r>
    </w:p>
    <w:p w14:paraId="521C7002" w14:textId="77777777" w:rsidR="00F647AF" w:rsidRDefault="00F647AF">
      <w:pPr>
        <w:spacing w:before="14" w:line="240" w:lineRule="exact"/>
        <w:rPr>
          <w:sz w:val="24"/>
          <w:szCs w:val="24"/>
        </w:rPr>
      </w:pPr>
    </w:p>
    <w:p w14:paraId="2801D5AB" w14:textId="77777777" w:rsidR="00F647AF" w:rsidRDefault="00B2154A">
      <w:pPr>
        <w:ind w:left="116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F1F1E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he</w:t>
      </w:r>
      <w:r>
        <w:rPr>
          <w:rFonts w:ascii="Arial" w:eastAsia="Arial" w:hAnsi="Arial" w:cs="Arial"/>
          <w:color w:val="1F1F1E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tr</w:t>
      </w:r>
      <w:r>
        <w:rPr>
          <w:rFonts w:ascii="Arial" w:eastAsia="Arial" w:hAnsi="Arial" w:cs="Arial"/>
          <w:color w:val="1F1F1E"/>
          <w:sz w:val="22"/>
          <w:szCs w:val="22"/>
        </w:rPr>
        <w:t>y</w:t>
      </w:r>
      <w:r>
        <w:rPr>
          <w:rFonts w:ascii="Arial" w:eastAsia="Arial" w:hAnsi="Arial" w:cs="Arial"/>
          <w:color w:val="1F1F1E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>f</w:t>
      </w:r>
      <w:r>
        <w:rPr>
          <w:rFonts w:ascii="Arial" w:eastAsia="Arial" w:hAnsi="Arial" w:cs="Arial"/>
          <w:color w:val="1F1F1E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H</w:t>
      </w:r>
      <w:r>
        <w:rPr>
          <w:rFonts w:ascii="Arial" w:eastAsia="Arial" w:hAnsi="Arial" w:cs="Arial"/>
          <w:color w:val="1F1F1E"/>
          <w:sz w:val="22"/>
          <w:szCs w:val="22"/>
        </w:rPr>
        <w:t>ome</w:t>
      </w:r>
      <w:r>
        <w:rPr>
          <w:rFonts w:ascii="Arial" w:eastAsia="Arial" w:hAnsi="Arial" w:cs="Arial"/>
          <w:color w:val="1F1F1E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Aff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HA</w:t>
      </w:r>
      <w:proofErr w:type="spellEnd"/>
      <w:r>
        <w:rPr>
          <w:rFonts w:ascii="Arial" w:eastAsia="Arial" w:hAnsi="Arial" w:cs="Arial"/>
          <w:color w:val="1F1F1E"/>
          <w:sz w:val="22"/>
          <w:szCs w:val="22"/>
        </w:rPr>
        <w:t>)</w:t>
      </w:r>
      <w:r>
        <w:rPr>
          <w:rFonts w:ascii="Arial" w:eastAsia="Arial" w:hAnsi="Arial" w:cs="Arial"/>
          <w:color w:val="1F1F1E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ca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ll</w:t>
      </w:r>
      <w:r>
        <w:rPr>
          <w:rFonts w:ascii="Arial" w:eastAsia="Arial" w:hAnsi="Arial" w:cs="Arial"/>
          <w:color w:val="1F1F1E"/>
          <w:sz w:val="22"/>
          <w:szCs w:val="22"/>
        </w:rPr>
        <w:t>ed</w:t>
      </w:r>
      <w:r>
        <w:rPr>
          <w:rFonts w:ascii="Arial" w:eastAsia="Arial" w:hAnsi="Arial" w:cs="Arial"/>
          <w:color w:val="1F1F1E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c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us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er</w:t>
      </w:r>
      <w:r>
        <w:rPr>
          <w:rFonts w:ascii="Arial" w:eastAsia="Arial" w:hAnsi="Arial" w:cs="Arial"/>
          <w:color w:val="1F1F1E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/</w:t>
      </w:r>
      <w:r>
        <w:rPr>
          <w:rFonts w:ascii="Arial" w:eastAsia="Arial" w:hAnsi="Arial" w:cs="Arial"/>
          <w:color w:val="1F1F1E"/>
          <w:sz w:val="22"/>
          <w:szCs w:val="22"/>
        </w:rPr>
        <w:t>co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-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ng</w:t>
      </w:r>
      <w:r>
        <w:rPr>
          <w:rFonts w:ascii="Arial" w:eastAsia="Arial" w:hAnsi="Arial" w:cs="Arial"/>
          <w:color w:val="1F1F1E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12</w:t>
      </w:r>
      <w:r>
        <w:rPr>
          <w:rFonts w:ascii="Arial" w:eastAsia="Arial" w:hAnsi="Arial" w:cs="Arial"/>
          <w:color w:val="1F1F1E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Ju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y</w:t>
      </w:r>
      <w:r>
        <w:rPr>
          <w:rFonts w:ascii="Arial" w:eastAsia="Arial" w:hAnsi="Arial" w:cs="Arial"/>
          <w:color w:val="1F1F1E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w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ch</w:t>
      </w:r>
      <w:r>
        <w:rPr>
          <w:rFonts w:ascii="Arial" w:eastAsia="Arial" w:hAnsi="Arial" w:cs="Arial"/>
          <w:color w:val="1F1F1E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c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ust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r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z w:val="22"/>
          <w:szCs w:val="22"/>
        </w:rPr>
        <w:t>ds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prov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u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es on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ss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and 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g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ng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es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se.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H</w:t>
      </w:r>
      <w:r>
        <w:rPr>
          <w:rFonts w:ascii="Arial" w:eastAsia="Arial" w:hAnsi="Arial" w:cs="Arial"/>
          <w:color w:val="1F1F1E"/>
          <w:sz w:val="22"/>
          <w:szCs w:val="22"/>
        </w:rPr>
        <w:t>uman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it</w:t>
      </w:r>
      <w:r>
        <w:rPr>
          <w:rFonts w:ascii="Arial" w:eastAsia="Arial" w:hAnsi="Arial" w:cs="Arial"/>
          <w:color w:val="1F1F1E"/>
          <w:sz w:val="22"/>
          <w:szCs w:val="22"/>
        </w:rPr>
        <w:t>ari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p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rt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and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he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H</w:t>
      </w:r>
      <w:r>
        <w:rPr>
          <w:rFonts w:ascii="Arial" w:eastAsia="Arial" w:hAnsi="Arial" w:cs="Arial"/>
          <w:color w:val="1F1F1E"/>
          <w:sz w:val="22"/>
          <w:szCs w:val="22"/>
        </w:rPr>
        <w:t>uman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ari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tr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y 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z w:val="22"/>
          <w:szCs w:val="22"/>
        </w:rPr>
        <w:t>m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HC</w:t>
      </w:r>
      <w:r>
        <w:rPr>
          <w:rFonts w:ascii="Arial" w:eastAsia="Arial" w:hAnsi="Arial" w:cs="Arial"/>
          <w:color w:val="1F1F1E"/>
          <w:sz w:val="22"/>
          <w:szCs w:val="22"/>
        </w:rPr>
        <w:t>T)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w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e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q</w:t>
      </w:r>
      <w:r>
        <w:rPr>
          <w:rFonts w:ascii="Arial" w:eastAsia="Arial" w:hAnsi="Arial" w:cs="Arial"/>
          <w:color w:val="1F1F1E"/>
          <w:sz w:val="22"/>
          <w:szCs w:val="22"/>
        </w:rPr>
        <w:t>u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ed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su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1F1F1E"/>
          <w:sz w:val="22"/>
          <w:szCs w:val="22"/>
        </w:rPr>
        <w:t>p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,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d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1F1F1E"/>
          <w:sz w:val="22"/>
          <w:szCs w:val="22"/>
        </w:rPr>
        <w:t>,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n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he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ff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c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ed area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.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Si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1F1F1E"/>
          <w:sz w:val="22"/>
          <w:szCs w:val="22"/>
        </w:rPr>
        <w:t>arly,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he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HC</w:t>
      </w:r>
      <w:r>
        <w:rPr>
          <w:rFonts w:ascii="Arial" w:eastAsia="Arial" w:hAnsi="Arial" w:cs="Arial"/>
          <w:color w:val="1F1F1E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ng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el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on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13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Ju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y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>cus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on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1F1F1E"/>
          <w:sz w:val="22"/>
          <w:szCs w:val="22"/>
        </w:rPr>
        <w:t>he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g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oi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ng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V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-</w:t>
      </w:r>
      <w:r>
        <w:rPr>
          <w:rFonts w:ascii="Arial" w:eastAsia="Arial" w:hAnsi="Arial" w:cs="Arial"/>
          <w:color w:val="1F1F1E"/>
          <w:sz w:val="22"/>
          <w:szCs w:val="22"/>
        </w:rPr>
        <w:t>19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color w:val="1F1F1E"/>
          <w:sz w:val="22"/>
          <w:szCs w:val="22"/>
        </w:rPr>
        <w:t>es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se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d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so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ated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z w:val="22"/>
          <w:szCs w:val="22"/>
        </w:rPr>
        <w:t>zar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d</w:t>
      </w:r>
      <w:r>
        <w:rPr>
          <w:rFonts w:ascii="Arial" w:eastAsia="Arial" w:hAnsi="Arial" w:cs="Arial"/>
          <w:color w:val="1F1F1E"/>
          <w:sz w:val="22"/>
          <w:szCs w:val="22"/>
        </w:rPr>
        <w:t>s.</w:t>
      </w:r>
    </w:p>
    <w:p w14:paraId="696ECBE6" w14:textId="77777777" w:rsidR="00F647AF" w:rsidRDefault="00F647AF">
      <w:pPr>
        <w:spacing w:before="13" w:line="240" w:lineRule="exact"/>
        <w:rPr>
          <w:sz w:val="24"/>
          <w:szCs w:val="24"/>
        </w:rPr>
      </w:pPr>
    </w:p>
    <w:p w14:paraId="5A911B08" w14:textId="77777777" w:rsidR="00F647AF" w:rsidRDefault="00B2154A">
      <w:pPr>
        <w:ind w:left="116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F1F1E"/>
          <w:spacing w:val="-1"/>
          <w:sz w:val="22"/>
          <w:szCs w:val="22"/>
        </w:rPr>
        <w:t>Th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nwi</w:t>
      </w:r>
      <w:r>
        <w:rPr>
          <w:rFonts w:ascii="Arial" w:eastAsia="Arial" w:hAnsi="Arial" w:cs="Arial"/>
          <w:color w:val="1F1F1E"/>
          <w:sz w:val="22"/>
          <w:szCs w:val="22"/>
        </w:rPr>
        <w:t>de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V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-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1</w:t>
      </w:r>
      <w:r>
        <w:rPr>
          <w:rFonts w:ascii="Arial" w:eastAsia="Arial" w:hAnsi="Arial" w:cs="Arial"/>
          <w:color w:val="1F1F1E"/>
          <w:sz w:val="22"/>
          <w:szCs w:val="22"/>
        </w:rPr>
        <w:t>9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color w:val="1F1F1E"/>
          <w:sz w:val="22"/>
          <w:szCs w:val="22"/>
        </w:rPr>
        <w:t>ock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w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rt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ng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24</w:t>
      </w:r>
      <w:r>
        <w:rPr>
          <w:rFonts w:ascii="Arial" w:eastAsia="Arial" w:hAnsi="Arial" w:cs="Arial"/>
          <w:color w:val="1F1F1E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arch co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1F1F1E"/>
          <w:sz w:val="22"/>
          <w:szCs w:val="22"/>
        </w:rPr>
        <w:t>es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 xml:space="preserve"> N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1F1F1E"/>
          <w:sz w:val="22"/>
          <w:szCs w:val="22"/>
        </w:rPr>
        <w:t>al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but has been</w:t>
      </w:r>
      <w:r>
        <w:rPr>
          <w:rFonts w:ascii="Arial" w:eastAsia="Arial" w:hAnsi="Arial" w:cs="Arial"/>
          <w:color w:val="1F1F1E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z w:val="22"/>
          <w:szCs w:val="22"/>
        </w:rPr>
        <w:t>sed</w:t>
      </w:r>
      <w:r>
        <w:rPr>
          <w:rFonts w:ascii="Arial" w:eastAsia="Arial" w:hAnsi="Arial" w:cs="Arial"/>
          <w:color w:val="1F1F1E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fr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>m</w:t>
      </w:r>
    </w:p>
    <w:p w14:paraId="0BC6F201" w14:textId="77777777" w:rsidR="00F647AF" w:rsidRDefault="00B2154A">
      <w:pPr>
        <w:spacing w:line="240" w:lineRule="exact"/>
        <w:ind w:left="116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F1F1E"/>
          <w:sz w:val="22"/>
          <w:szCs w:val="22"/>
        </w:rPr>
        <w:t>15</w:t>
      </w:r>
      <w:r>
        <w:rPr>
          <w:rFonts w:ascii="Arial" w:eastAsia="Arial" w:hAnsi="Arial" w:cs="Arial"/>
          <w:color w:val="1F1F1E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Ju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wi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servi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1F1F1E"/>
          <w:sz w:val="22"/>
          <w:szCs w:val="22"/>
        </w:rPr>
        <w:t>es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ll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w</w:t>
      </w:r>
      <w:r>
        <w:rPr>
          <w:rFonts w:ascii="Arial" w:eastAsia="Arial" w:hAnsi="Arial" w:cs="Arial"/>
          <w:color w:val="1F1F1E"/>
          <w:sz w:val="22"/>
          <w:szCs w:val="22"/>
        </w:rPr>
        <w:t>ed</w:t>
      </w:r>
      <w:r>
        <w:rPr>
          <w:rFonts w:ascii="Arial" w:eastAsia="Arial" w:hAnsi="Arial" w:cs="Arial"/>
          <w:color w:val="1F1F1E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1F1F1E"/>
          <w:sz w:val="22"/>
          <w:szCs w:val="22"/>
        </w:rPr>
        <w:t>er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e.</w:t>
      </w:r>
      <w:r>
        <w:rPr>
          <w:rFonts w:ascii="Arial" w:eastAsia="Arial" w:hAnsi="Arial" w:cs="Arial"/>
          <w:color w:val="1F1F1E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h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G</w:t>
      </w:r>
      <w:r>
        <w:rPr>
          <w:rFonts w:ascii="Arial" w:eastAsia="Arial" w:hAnsi="Arial" w:cs="Arial"/>
          <w:color w:val="1F1F1E"/>
          <w:sz w:val="22"/>
          <w:szCs w:val="22"/>
        </w:rPr>
        <w:t>ov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c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extend</w:t>
      </w:r>
      <w:r>
        <w:rPr>
          <w:rFonts w:ascii="Arial" w:eastAsia="Arial" w:hAnsi="Arial" w:cs="Arial"/>
          <w:color w:val="1F1F1E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he</w:t>
      </w:r>
      <w:r>
        <w:rPr>
          <w:rFonts w:ascii="Arial" w:eastAsia="Arial" w:hAnsi="Arial" w:cs="Arial"/>
          <w:color w:val="1F1F1E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ock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w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to</w:t>
      </w:r>
    </w:p>
    <w:p w14:paraId="6A3EB9A6" w14:textId="77777777" w:rsidR="00F647AF" w:rsidRDefault="00B2154A">
      <w:pPr>
        <w:spacing w:before="1"/>
        <w:ind w:left="116" w:right="75"/>
        <w:jc w:val="both"/>
        <w:rPr>
          <w:rFonts w:ascii="Arial" w:eastAsia="Arial" w:hAnsi="Arial" w:cs="Arial"/>
          <w:sz w:val="22"/>
          <w:szCs w:val="22"/>
        </w:rPr>
        <w:sectPr w:rsidR="00F647AF">
          <w:pgSz w:w="12240" w:h="15840"/>
          <w:pgMar w:top="1220" w:right="1180" w:bottom="280" w:left="1180" w:header="0" w:footer="1067" w:gutter="0"/>
          <w:cols w:space="720"/>
        </w:sectPr>
      </w:pPr>
      <w:r>
        <w:rPr>
          <w:rFonts w:ascii="Arial" w:eastAsia="Arial" w:hAnsi="Arial" w:cs="Arial"/>
          <w:color w:val="1F1F1E"/>
          <w:sz w:val="22"/>
          <w:szCs w:val="22"/>
        </w:rPr>
        <w:t>22</w:t>
      </w:r>
      <w:r>
        <w:rPr>
          <w:rFonts w:ascii="Arial" w:eastAsia="Arial" w:hAnsi="Arial" w:cs="Arial"/>
          <w:color w:val="1F1F1E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Ju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y,</w:t>
      </w:r>
      <w:r>
        <w:rPr>
          <w:rFonts w:ascii="Arial" w:eastAsia="Arial" w:hAnsi="Arial" w:cs="Arial"/>
          <w:color w:val="1F1F1E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wi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1F1F1E"/>
          <w:sz w:val="22"/>
          <w:szCs w:val="22"/>
        </w:rPr>
        <w:t>g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sus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u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l</w:t>
      </w:r>
      <w:r>
        <w:rPr>
          <w:rFonts w:ascii="Arial" w:eastAsia="Arial" w:hAnsi="Arial" w:cs="Arial"/>
          <w:color w:val="1F1F1E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21</w:t>
      </w:r>
      <w:r>
        <w:rPr>
          <w:rFonts w:ascii="Arial" w:eastAsia="Arial" w:hAnsi="Arial" w:cs="Arial"/>
          <w:color w:val="1F1F1E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Ju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y.</w:t>
      </w:r>
      <w:r>
        <w:rPr>
          <w:rFonts w:ascii="Arial" w:eastAsia="Arial" w:hAnsi="Arial" w:cs="Arial"/>
          <w:color w:val="1F1F1E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1F1F1E"/>
          <w:sz w:val="22"/>
          <w:szCs w:val="22"/>
        </w:rPr>
        <w:t>er</w:t>
      </w:r>
      <w:r>
        <w:rPr>
          <w:rFonts w:ascii="Arial" w:eastAsia="Arial" w:hAnsi="Arial" w:cs="Arial"/>
          <w:color w:val="1F1F1E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he</w:t>
      </w:r>
      <w:r>
        <w:rPr>
          <w:rFonts w:ascii="Arial" w:eastAsia="Arial" w:hAnsi="Arial" w:cs="Arial"/>
          <w:color w:val="1F1F1E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6</w:t>
      </w:r>
      <w:r>
        <w:rPr>
          <w:rFonts w:ascii="Arial" w:eastAsia="Arial" w:hAnsi="Arial" w:cs="Arial"/>
          <w:color w:val="1F1F1E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Ju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y</w:t>
      </w:r>
      <w:r>
        <w:rPr>
          <w:rFonts w:ascii="Arial" w:eastAsia="Arial" w:hAnsi="Arial" w:cs="Arial"/>
          <w:color w:val="1F1F1E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F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1F1F1E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c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ve,</w:t>
      </w:r>
      <w:r>
        <w:rPr>
          <w:rFonts w:ascii="Arial" w:eastAsia="Arial" w:hAnsi="Arial" w:cs="Arial"/>
          <w:color w:val="1F1F1E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ct</w:t>
      </w:r>
      <w:r>
        <w:rPr>
          <w:rFonts w:ascii="Arial" w:eastAsia="Arial" w:hAnsi="Arial" w:cs="Arial"/>
          <w:color w:val="1F1F1E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ati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s h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z w:val="22"/>
          <w:szCs w:val="22"/>
        </w:rPr>
        <w:t>ve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ord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ed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oc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z w:val="22"/>
          <w:szCs w:val="22"/>
        </w:rPr>
        <w:t>l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p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oli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>se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wi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1F1F1E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asks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p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1F1F1E"/>
          <w:sz w:val="22"/>
          <w:szCs w:val="22"/>
        </w:rPr>
        <w:t>b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1F1F1E"/>
          <w:sz w:val="22"/>
          <w:szCs w:val="22"/>
        </w:rPr>
        <w:t>c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p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ac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s.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9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Ju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y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he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color w:val="1F1F1E"/>
          <w:sz w:val="22"/>
          <w:szCs w:val="22"/>
        </w:rPr>
        <w:t>ov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nm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nt 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c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ll</w:t>
      </w:r>
      <w:r>
        <w:rPr>
          <w:rFonts w:ascii="Arial" w:eastAsia="Arial" w:hAnsi="Arial" w:cs="Arial"/>
          <w:color w:val="1F1F1E"/>
          <w:sz w:val="22"/>
          <w:szCs w:val="22"/>
        </w:rPr>
        <w:t>ow sh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-r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>ute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bus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se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v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ces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es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e,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wi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he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ntenan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of saf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y preca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s.</w:t>
      </w:r>
    </w:p>
    <w:p w14:paraId="0364F25F" w14:textId="77777777" w:rsidR="00F647AF" w:rsidRDefault="00F647AF">
      <w:pPr>
        <w:spacing w:before="5" w:line="160" w:lineRule="exact"/>
        <w:rPr>
          <w:sz w:val="16"/>
          <w:szCs w:val="16"/>
        </w:rPr>
      </w:pPr>
    </w:p>
    <w:p w14:paraId="52B2CA8D" w14:textId="77777777" w:rsidR="00F647AF" w:rsidRDefault="00B2154A">
      <w:pPr>
        <w:spacing w:before="18" w:line="360" w:lineRule="exact"/>
        <w:ind w:left="136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2D74B5"/>
          <w:position w:val="-1"/>
          <w:sz w:val="32"/>
          <w:szCs w:val="32"/>
        </w:rPr>
        <w:t>Hea</w:t>
      </w:r>
      <w:r>
        <w:rPr>
          <w:rFonts w:ascii="Arial" w:eastAsia="Arial" w:hAnsi="Arial" w:cs="Arial"/>
          <w:b/>
          <w:color w:val="2D74B5"/>
          <w:spacing w:val="2"/>
          <w:position w:val="-1"/>
          <w:sz w:val="32"/>
          <w:szCs w:val="32"/>
        </w:rPr>
        <w:t>l</w:t>
      </w:r>
      <w:r>
        <w:rPr>
          <w:rFonts w:ascii="Arial" w:eastAsia="Arial" w:hAnsi="Arial" w:cs="Arial"/>
          <w:b/>
          <w:color w:val="2D74B5"/>
          <w:position w:val="-1"/>
          <w:sz w:val="32"/>
          <w:szCs w:val="32"/>
        </w:rPr>
        <w:t>th</w:t>
      </w:r>
      <w:r>
        <w:rPr>
          <w:rFonts w:ascii="Arial" w:eastAsia="Arial" w:hAnsi="Arial" w:cs="Arial"/>
          <w:b/>
          <w:color w:val="2D74B5"/>
          <w:spacing w:val="-9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D74B5"/>
          <w:position w:val="-1"/>
          <w:sz w:val="32"/>
          <w:szCs w:val="32"/>
        </w:rPr>
        <w:t>Clus</w:t>
      </w:r>
      <w:r>
        <w:rPr>
          <w:rFonts w:ascii="Arial" w:eastAsia="Arial" w:hAnsi="Arial" w:cs="Arial"/>
          <w:b/>
          <w:color w:val="2D74B5"/>
          <w:spacing w:val="1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color w:val="2D74B5"/>
          <w:position w:val="-1"/>
          <w:sz w:val="32"/>
          <w:szCs w:val="32"/>
        </w:rPr>
        <w:t>er</w:t>
      </w:r>
    </w:p>
    <w:p w14:paraId="30116B39" w14:textId="77777777" w:rsidR="00F647AF" w:rsidRDefault="00F647AF">
      <w:pPr>
        <w:spacing w:before="9" w:line="220" w:lineRule="exact"/>
        <w:rPr>
          <w:sz w:val="22"/>
          <w:szCs w:val="22"/>
        </w:rPr>
        <w:sectPr w:rsidR="00F647AF">
          <w:pgSz w:w="12240" w:h="15840"/>
          <w:pgMar w:top="1480" w:right="1180" w:bottom="280" w:left="1180" w:header="0" w:footer="1067" w:gutter="0"/>
          <w:cols w:space="720"/>
        </w:sectPr>
      </w:pPr>
    </w:p>
    <w:p w14:paraId="09911A51" w14:textId="77777777" w:rsidR="001D3A7D" w:rsidRDefault="001D3A7D">
      <w:pPr>
        <w:spacing w:before="32"/>
        <w:ind w:left="116" w:right="-38"/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14:paraId="274B480B" w14:textId="39764711" w:rsidR="00F647AF" w:rsidRDefault="00B2154A">
      <w:pPr>
        <w:spacing w:before="32"/>
        <w:ind w:left="116" w:right="-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27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av</w:t>
      </w:r>
      <w:r>
        <w:rPr>
          <w:rFonts w:ascii="Arial" w:eastAsia="Arial" w:hAnsi="Arial" w:cs="Arial"/>
          <w:spacing w:val="-1"/>
          <w:sz w:val="22"/>
          <w:szCs w:val="22"/>
        </w:rPr>
        <w:t>ail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ses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ol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EDCD</w:t>
      </w:r>
      <w:r>
        <w:rPr>
          <w:rFonts w:ascii="Arial" w:eastAsia="Arial" w:hAnsi="Arial" w:cs="Arial"/>
          <w:sz w:val="22"/>
          <w:szCs w:val="22"/>
        </w:rPr>
        <w:t xml:space="preserve">)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ed  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ase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act Trac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T)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70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 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52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kers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0E179BC6" w14:textId="77777777" w:rsidR="00F647AF" w:rsidRDefault="00B2154A">
      <w:pPr>
        <w:spacing w:line="240" w:lineRule="exact"/>
        <w:ind w:left="116" w:right="-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</w:p>
    <w:p w14:paraId="3ABFC33C" w14:textId="77777777" w:rsidR="00F647AF" w:rsidRDefault="00B2154A">
      <w:pPr>
        <w:spacing w:before="1"/>
        <w:ind w:left="116" w:right="-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PC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ge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2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% of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cost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NR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5500)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 xml:space="preserve">The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proved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s:</w:t>
      </w:r>
    </w:p>
    <w:p w14:paraId="69B1B980" w14:textId="77777777" w:rsidR="00F647AF" w:rsidRDefault="00B2154A">
      <w:pPr>
        <w:spacing w:before="9" w:line="100" w:lineRule="exact"/>
        <w:rPr>
          <w:sz w:val="11"/>
          <w:szCs w:val="11"/>
        </w:rPr>
      </w:pPr>
      <w:r>
        <w:br w:type="column"/>
      </w:r>
    </w:p>
    <w:p w14:paraId="70C3FBFF" w14:textId="77777777" w:rsidR="00F647AF" w:rsidRDefault="00F647AF">
      <w:pPr>
        <w:spacing w:before="6" w:line="240" w:lineRule="exact"/>
        <w:rPr>
          <w:sz w:val="24"/>
          <w:szCs w:val="24"/>
        </w:rPr>
      </w:pPr>
    </w:p>
    <w:p w14:paraId="242BBAF1" w14:textId="77777777" w:rsidR="001D3A7D" w:rsidRDefault="001D3A7D" w:rsidP="001D3A7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color w:val="006FC0"/>
        </w:rPr>
        <w:t>As</w:t>
      </w:r>
      <w:r>
        <w:rPr>
          <w:rFonts w:ascii="Arial" w:eastAsia="Arial" w:hAnsi="Arial" w:cs="Arial"/>
          <w:b/>
          <w:i/>
          <w:color w:val="006FC0"/>
          <w:spacing w:val="-3"/>
        </w:rPr>
        <w:t xml:space="preserve"> </w:t>
      </w:r>
      <w:r>
        <w:rPr>
          <w:rFonts w:ascii="Arial" w:eastAsia="Arial" w:hAnsi="Arial" w:cs="Arial"/>
          <w:b/>
          <w:i/>
          <w:color w:val="006FC0"/>
        </w:rPr>
        <w:t>of</w:t>
      </w:r>
      <w:r>
        <w:rPr>
          <w:rFonts w:ascii="Arial" w:eastAsia="Arial" w:hAnsi="Arial" w:cs="Arial"/>
          <w:b/>
          <w:i/>
          <w:color w:val="006FC0"/>
          <w:spacing w:val="-1"/>
        </w:rPr>
        <w:t xml:space="preserve"> </w:t>
      </w:r>
      <w:r>
        <w:rPr>
          <w:rFonts w:ascii="Arial" w:eastAsia="Arial" w:hAnsi="Arial" w:cs="Arial"/>
          <w:b/>
          <w:i/>
          <w:color w:val="006FC0"/>
        </w:rPr>
        <w:t>15 July</w:t>
      </w:r>
      <w:r>
        <w:rPr>
          <w:rFonts w:ascii="Arial" w:eastAsia="Arial" w:hAnsi="Arial" w:cs="Arial"/>
          <w:b/>
          <w:i/>
          <w:color w:val="006FC0"/>
          <w:spacing w:val="-2"/>
        </w:rPr>
        <w:t xml:space="preserve"> </w:t>
      </w:r>
      <w:r>
        <w:rPr>
          <w:rFonts w:ascii="Arial" w:eastAsia="Arial" w:hAnsi="Arial" w:cs="Arial"/>
          <w:b/>
          <w:i/>
          <w:color w:val="006FC0"/>
        </w:rPr>
        <w:t>2</w:t>
      </w:r>
      <w:r>
        <w:rPr>
          <w:rFonts w:ascii="Arial" w:eastAsia="Arial" w:hAnsi="Arial" w:cs="Arial"/>
          <w:b/>
          <w:i/>
          <w:color w:val="006FC0"/>
          <w:spacing w:val="-1"/>
        </w:rPr>
        <w:t>0</w:t>
      </w:r>
      <w:r>
        <w:rPr>
          <w:rFonts w:ascii="Arial" w:eastAsia="Arial" w:hAnsi="Arial" w:cs="Arial"/>
          <w:b/>
          <w:i/>
          <w:color w:val="006FC0"/>
          <w:spacing w:val="2"/>
        </w:rPr>
        <w:t>2</w:t>
      </w:r>
      <w:r>
        <w:rPr>
          <w:rFonts w:ascii="Arial" w:eastAsia="Arial" w:hAnsi="Arial" w:cs="Arial"/>
          <w:b/>
          <w:i/>
          <w:color w:val="006FC0"/>
        </w:rPr>
        <w:t>0</w:t>
      </w:r>
    </w:p>
    <w:p w14:paraId="3F6BC32F" w14:textId="77777777" w:rsidR="001D3A7D" w:rsidRDefault="001D3A7D">
      <w:pPr>
        <w:spacing w:line="220" w:lineRule="exact"/>
        <w:ind w:right="164"/>
        <w:rPr>
          <w:rFonts w:ascii="Arial" w:eastAsia="Arial" w:hAnsi="Arial" w:cs="Arial"/>
        </w:rPr>
      </w:pPr>
    </w:p>
    <w:p w14:paraId="29A76A30" w14:textId="0C58A2D7" w:rsidR="00F647AF" w:rsidRDefault="00B2154A">
      <w:pPr>
        <w:spacing w:line="220" w:lineRule="exact"/>
        <w:ind w:right="16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 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CR  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g  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 xml:space="preserve">tes:  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27  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orator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</w:p>
    <w:p w14:paraId="16A1735B" w14:textId="77777777" w:rsidR="00F647AF" w:rsidRDefault="00B2154A">
      <w:pPr>
        <w:spacing w:line="220" w:lineRule="exact"/>
        <w:ind w:right="16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9</w:t>
      </w:r>
      <w:r>
        <w:rPr>
          <w:rFonts w:ascii="Arial" w:eastAsia="Arial" w:hAnsi="Arial" w:cs="Arial"/>
        </w:rPr>
        <w:t>8,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 xml:space="preserve">9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2"/>
        </w:rPr>
        <w:t>,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 xml:space="preserve">2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 week)</w:t>
      </w:r>
    </w:p>
    <w:p w14:paraId="4AD31B36" w14:textId="77777777" w:rsidR="00F647AF" w:rsidRDefault="00B2154A">
      <w:pPr>
        <w:spacing w:line="220" w:lineRule="exact"/>
        <w:ind w:right="173"/>
        <w:rPr>
          <w:rFonts w:ascii="Arial" w:eastAsia="Arial" w:hAnsi="Arial" w:cs="Arial"/>
        </w:rPr>
      </w:pPr>
      <w:r>
        <w:pict w14:anchorId="275FC349">
          <v:group id="_x0000_s2130" style="position:absolute;margin-left:331.8pt;margin-top:114.6pt;width:219pt;height:187.8pt;z-index:-251663872;mso-position-horizontal-relative:page;mso-position-vertical-relative:page" coordorigin="6636,2292" coordsize="4380,3756">
            <v:shape id="_x0000_s2131" style="position:absolute;left:6636;top:2292;width:4380;height:3756" coordorigin="6636,2292" coordsize="4380,3756" path="m6636,6048r4380,l11016,2292r-4380,l6636,6048xe" filled="f" strokecolor="#4471c4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2"/>
        </w:rPr>
        <w:t>,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) 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6,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13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)</w:t>
      </w:r>
    </w:p>
    <w:p w14:paraId="1FC7C674" w14:textId="77777777" w:rsidR="00F647AF" w:rsidRDefault="00B2154A">
      <w:pPr>
        <w:spacing w:before="2" w:line="220" w:lineRule="exact"/>
        <w:ind w:right="16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,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,2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39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</w:p>
    <w:p w14:paraId="4E150FD4" w14:textId="77777777" w:rsidR="00F647AF" w:rsidRDefault="00B2154A">
      <w:pPr>
        <w:spacing w:line="22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week)</w:t>
      </w:r>
    </w:p>
    <w:p w14:paraId="190D20FE" w14:textId="77777777" w:rsidR="00F647AF" w:rsidRDefault="00B2154A">
      <w:pPr>
        <w:spacing w:before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2"/>
        </w:rPr>
        <w:t>,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3</w:t>
      </w:r>
    </w:p>
    <w:p w14:paraId="27B7761C" w14:textId="77777777" w:rsidR="00F647AF" w:rsidRDefault="00B2154A">
      <w:pPr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4,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7</w:t>
      </w:r>
    </w:p>
    <w:p w14:paraId="443ACEBD" w14:textId="77777777" w:rsidR="00F647AF" w:rsidRDefault="00B2154A">
      <w:pPr>
        <w:rPr>
          <w:rFonts w:ascii="Arial" w:eastAsia="Arial" w:hAnsi="Arial" w:cs="Arial"/>
        </w:rPr>
        <w:sectPr w:rsidR="00F647AF">
          <w:type w:val="continuous"/>
          <w:pgSz w:w="12240" w:h="15840"/>
          <w:pgMar w:top="1480" w:right="1180" w:bottom="280" w:left="1180" w:header="720" w:footer="720" w:gutter="0"/>
          <w:cols w:num="2" w:space="720" w:equalWidth="0">
            <w:col w:w="5279" w:space="329"/>
            <w:col w:w="4272"/>
          </w:cols>
        </w:sectPr>
      </w:pPr>
      <w:r>
        <w:rPr>
          <w:rFonts w:ascii="Arial" w:eastAsia="Arial" w:hAnsi="Arial" w:cs="Arial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8,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</w:rPr>
        <w:t>26</w:t>
      </w:r>
    </w:p>
    <w:p w14:paraId="1F19F5D7" w14:textId="77777777" w:rsidR="00F647AF" w:rsidRDefault="00B2154A">
      <w:pPr>
        <w:spacing w:before="64" w:line="240" w:lineRule="exact"/>
        <w:ind w:left="224"/>
        <w:rPr>
          <w:rFonts w:ascii="Arial" w:eastAsia="Arial" w:hAnsi="Arial" w:cs="Arial"/>
          <w:sz w:val="22"/>
          <w:szCs w:val="22"/>
        </w:rPr>
        <w:sectPr w:rsidR="00F647AF">
          <w:type w:val="continuous"/>
          <w:pgSz w:w="12240" w:h="15840"/>
          <w:pgMar w:top="1480" w:right="1180" w:bottom="280" w:left="1180" w:header="720" w:footer="720" w:gutter="0"/>
          <w:cols w:space="720"/>
        </w:sectPr>
      </w:pPr>
      <w:r>
        <w:rPr>
          <w:rFonts w:ascii="Arial" w:eastAsia="Arial" w:hAnsi="Arial" w:cs="Arial"/>
          <w:b/>
          <w:color w:val="2E5395"/>
          <w:spacing w:val="-1"/>
          <w:position w:val="-1"/>
          <w:sz w:val="22"/>
          <w:szCs w:val="22"/>
          <w:u w:val="thick" w:color="2E5395"/>
        </w:rPr>
        <w:t>P</w:t>
      </w:r>
      <w:r>
        <w:rPr>
          <w:rFonts w:ascii="Arial" w:eastAsia="Arial" w:hAnsi="Arial" w:cs="Arial"/>
          <w:b/>
          <w:color w:val="2E5395"/>
          <w:position w:val="-1"/>
          <w:sz w:val="22"/>
          <w:szCs w:val="22"/>
          <w:u w:val="thick" w:color="2E5395"/>
        </w:rPr>
        <w:t>u</w:t>
      </w:r>
      <w:r>
        <w:rPr>
          <w:rFonts w:ascii="Arial" w:eastAsia="Arial" w:hAnsi="Arial" w:cs="Arial"/>
          <w:b/>
          <w:color w:val="2E5395"/>
          <w:spacing w:val="-1"/>
          <w:position w:val="-1"/>
          <w:sz w:val="22"/>
          <w:szCs w:val="22"/>
          <w:u w:val="thick" w:color="2E5395"/>
        </w:rPr>
        <w:t>b</w:t>
      </w:r>
      <w:r>
        <w:rPr>
          <w:rFonts w:ascii="Arial" w:eastAsia="Arial" w:hAnsi="Arial" w:cs="Arial"/>
          <w:b/>
          <w:color w:val="2E5395"/>
          <w:spacing w:val="1"/>
          <w:position w:val="-1"/>
          <w:sz w:val="22"/>
          <w:szCs w:val="22"/>
          <w:u w:val="thick" w:color="2E5395"/>
        </w:rPr>
        <w:t>li</w:t>
      </w:r>
      <w:r>
        <w:rPr>
          <w:rFonts w:ascii="Arial" w:eastAsia="Arial" w:hAnsi="Arial" w:cs="Arial"/>
          <w:b/>
          <w:color w:val="2E5395"/>
          <w:position w:val="-1"/>
          <w:sz w:val="22"/>
          <w:szCs w:val="22"/>
          <w:u w:val="thick" w:color="2E5395"/>
        </w:rPr>
        <w:t>c La</w:t>
      </w:r>
      <w:r>
        <w:rPr>
          <w:rFonts w:ascii="Arial" w:eastAsia="Arial" w:hAnsi="Arial" w:cs="Arial"/>
          <w:b/>
          <w:color w:val="2E5395"/>
          <w:spacing w:val="-1"/>
          <w:position w:val="-1"/>
          <w:sz w:val="22"/>
          <w:szCs w:val="22"/>
          <w:u w:val="thick" w:color="2E5395"/>
        </w:rPr>
        <w:t>b</w:t>
      </w:r>
      <w:r>
        <w:rPr>
          <w:rFonts w:ascii="Arial" w:eastAsia="Arial" w:hAnsi="Arial" w:cs="Arial"/>
          <w:b/>
          <w:color w:val="2E5395"/>
          <w:spacing w:val="-3"/>
          <w:position w:val="-1"/>
          <w:sz w:val="22"/>
          <w:szCs w:val="22"/>
          <w:u w:val="thick" w:color="2E5395"/>
        </w:rPr>
        <w:t>o</w:t>
      </w:r>
      <w:r>
        <w:rPr>
          <w:rFonts w:ascii="Arial" w:eastAsia="Arial" w:hAnsi="Arial" w:cs="Arial"/>
          <w:b/>
          <w:color w:val="2E5395"/>
          <w:position w:val="-1"/>
          <w:sz w:val="22"/>
          <w:szCs w:val="22"/>
          <w:u w:val="thick" w:color="2E5395"/>
        </w:rPr>
        <w:t>ra</w:t>
      </w:r>
      <w:r>
        <w:rPr>
          <w:rFonts w:ascii="Arial" w:eastAsia="Arial" w:hAnsi="Arial" w:cs="Arial"/>
          <w:b/>
          <w:color w:val="2E5395"/>
          <w:spacing w:val="1"/>
          <w:position w:val="-1"/>
          <w:sz w:val="22"/>
          <w:szCs w:val="22"/>
          <w:u w:val="thick" w:color="2E5395"/>
        </w:rPr>
        <w:t>t</w:t>
      </w:r>
      <w:r>
        <w:rPr>
          <w:rFonts w:ascii="Arial" w:eastAsia="Arial" w:hAnsi="Arial" w:cs="Arial"/>
          <w:b/>
          <w:color w:val="2E5395"/>
          <w:spacing w:val="-3"/>
          <w:position w:val="-1"/>
          <w:sz w:val="22"/>
          <w:szCs w:val="22"/>
          <w:u w:val="thick" w:color="2E5395"/>
        </w:rPr>
        <w:t>o</w:t>
      </w:r>
      <w:r>
        <w:rPr>
          <w:rFonts w:ascii="Arial" w:eastAsia="Arial" w:hAnsi="Arial" w:cs="Arial"/>
          <w:b/>
          <w:color w:val="2E5395"/>
          <w:position w:val="-1"/>
          <w:sz w:val="22"/>
          <w:szCs w:val="22"/>
          <w:u w:val="thick" w:color="2E5395"/>
        </w:rPr>
        <w:t>r</w:t>
      </w:r>
      <w:r>
        <w:rPr>
          <w:rFonts w:ascii="Arial" w:eastAsia="Arial" w:hAnsi="Arial" w:cs="Arial"/>
          <w:b/>
          <w:color w:val="2E5395"/>
          <w:spacing w:val="1"/>
          <w:position w:val="-1"/>
          <w:sz w:val="22"/>
          <w:szCs w:val="22"/>
          <w:u w:val="thick" w:color="2E5395"/>
        </w:rPr>
        <w:t>i</w:t>
      </w:r>
      <w:r>
        <w:rPr>
          <w:rFonts w:ascii="Arial" w:eastAsia="Arial" w:hAnsi="Arial" w:cs="Arial"/>
          <w:b/>
          <w:color w:val="2E5395"/>
          <w:position w:val="-1"/>
          <w:sz w:val="22"/>
          <w:szCs w:val="22"/>
          <w:u w:val="thick" w:color="2E5395"/>
        </w:rPr>
        <w:t>es</w:t>
      </w:r>
      <w:r>
        <w:rPr>
          <w:rFonts w:ascii="Arial" w:eastAsia="Arial" w:hAnsi="Arial" w:cs="Arial"/>
          <w:b/>
          <w:color w:val="2E5395"/>
          <w:position w:val="-1"/>
          <w:sz w:val="22"/>
          <w:szCs w:val="22"/>
        </w:rPr>
        <w:t xml:space="preserve">                                            </w:t>
      </w:r>
      <w:r>
        <w:rPr>
          <w:rFonts w:ascii="Arial" w:eastAsia="Arial" w:hAnsi="Arial" w:cs="Arial"/>
          <w:b/>
          <w:color w:val="2E5395"/>
          <w:spacing w:val="2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E5395"/>
          <w:spacing w:val="-1"/>
          <w:position w:val="-1"/>
          <w:sz w:val="22"/>
          <w:szCs w:val="22"/>
          <w:u w:val="thick" w:color="2E5395"/>
        </w:rPr>
        <w:t>P</w:t>
      </w:r>
      <w:r>
        <w:rPr>
          <w:rFonts w:ascii="Arial" w:eastAsia="Arial" w:hAnsi="Arial" w:cs="Arial"/>
          <w:b/>
          <w:color w:val="2E5395"/>
          <w:position w:val="-1"/>
          <w:sz w:val="22"/>
          <w:szCs w:val="22"/>
          <w:u w:val="thick" w:color="2E5395"/>
        </w:rPr>
        <w:t>r</w:t>
      </w:r>
      <w:r>
        <w:rPr>
          <w:rFonts w:ascii="Arial" w:eastAsia="Arial" w:hAnsi="Arial" w:cs="Arial"/>
          <w:b/>
          <w:color w:val="2E5395"/>
          <w:spacing w:val="1"/>
          <w:position w:val="-1"/>
          <w:sz w:val="22"/>
          <w:szCs w:val="22"/>
          <w:u w:val="thick" w:color="2E5395"/>
        </w:rPr>
        <w:t>i</w:t>
      </w:r>
      <w:r>
        <w:rPr>
          <w:rFonts w:ascii="Arial" w:eastAsia="Arial" w:hAnsi="Arial" w:cs="Arial"/>
          <w:b/>
          <w:color w:val="2E5395"/>
          <w:position w:val="-1"/>
          <w:sz w:val="22"/>
          <w:szCs w:val="22"/>
          <w:u w:val="thick" w:color="2E5395"/>
        </w:rPr>
        <w:t>v</w:t>
      </w:r>
      <w:r>
        <w:rPr>
          <w:rFonts w:ascii="Arial" w:eastAsia="Arial" w:hAnsi="Arial" w:cs="Arial"/>
          <w:b/>
          <w:color w:val="2E5395"/>
          <w:spacing w:val="-1"/>
          <w:position w:val="-1"/>
          <w:sz w:val="22"/>
          <w:szCs w:val="22"/>
          <w:u w:val="thick" w:color="2E5395"/>
        </w:rPr>
        <w:t>a</w:t>
      </w:r>
      <w:r>
        <w:rPr>
          <w:rFonts w:ascii="Arial" w:eastAsia="Arial" w:hAnsi="Arial" w:cs="Arial"/>
          <w:b/>
          <w:color w:val="2E5395"/>
          <w:spacing w:val="1"/>
          <w:position w:val="-1"/>
          <w:sz w:val="22"/>
          <w:szCs w:val="22"/>
          <w:u w:val="thick" w:color="2E5395"/>
        </w:rPr>
        <w:t>t</w:t>
      </w:r>
      <w:r>
        <w:rPr>
          <w:rFonts w:ascii="Arial" w:eastAsia="Arial" w:hAnsi="Arial" w:cs="Arial"/>
          <w:b/>
          <w:color w:val="2E5395"/>
          <w:position w:val="-1"/>
          <w:sz w:val="22"/>
          <w:szCs w:val="22"/>
          <w:u w:val="thick" w:color="2E5395"/>
        </w:rPr>
        <w:t>e</w:t>
      </w:r>
      <w:r>
        <w:rPr>
          <w:rFonts w:ascii="Arial" w:eastAsia="Arial" w:hAnsi="Arial" w:cs="Arial"/>
          <w:b/>
          <w:color w:val="2E5395"/>
          <w:spacing w:val="-2"/>
          <w:position w:val="-1"/>
          <w:sz w:val="22"/>
          <w:szCs w:val="22"/>
          <w:u w:val="thick" w:color="2E5395"/>
        </w:rPr>
        <w:t xml:space="preserve"> </w:t>
      </w:r>
      <w:r>
        <w:rPr>
          <w:rFonts w:ascii="Arial" w:eastAsia="Arial" w:hAnsi="Arial" w:cs="Arial"/>
          <w:b/>
          <w:color w:val="2E5395"/>
          <w:position w:val="-1"/>
          <w:sz w:val="22"/>
          <w:szCs w:val="22"/>
          <w:u w:val="thick" w:color="2E5395"/>
        </w:rPr>
        <w:t>L</w:t>
      </w:r>
      <w:r>
        <w:rPr>
          <w:rFonts w:ascii="Arial" w:eastAsia="Arial" w:hAnsi="Arial" w:cs="Arial"/>
          <w:b/>
          <w:color w:val="2E5395"/>
          <w:spacing w:val="-1"/>
          <w:position w:val="-1"/>
          <w:sz w:val="22"/>
          <w:szCs w:val="22"/>
          <w:u w:val="thick" w:color="2E5395"/>
        </w:rPr>
        <w:t>a</w:t>
      </w:r>
      <w:r>
        <w:rPr>
          <w:rFonts w:ascii="Arial" w:eastAsia="Arial" w:hAnsi="Arial" w:cs="Arial"/>
          <w:b/>
          <w:color w:val="2E5395"/>
          <w:position w:val="-1"/>
          <w:sz w:val="22"/>
          <w:szCs w:val="22"/>
          <w:u w:val="thick" w:color="2E5395"/>
        </w:rPr>
        <w:t>b</w:t>
      </w:r>
      <w:r>
        <w:rPr>
          <w:rFonts w:ascii="Arial" w:eastAsia="Arial" w:hAnsi="Arial" w:cs="Arial"/>
          <w:b/>
          <w:color w:val="2E5395"/>
          <w:spacing w:val="-1"/>
          <w:position w:val="-1"/>
          <w:sz w:val="22"/>
          <w:szCs w:val="22"/>
          <w:u w:val="thick" w:color="2E5395"/>
        </w:rPr>
        <w:t>o</w:t>
      </w:r>
      <w:r>
        <w:rPr>
          <w:rFonts w:ascii="Arial" w:eastAsia="Arial" w:hAnsi="Arial" w:cs="Arial"/>
          <w:b/>
          <w:color w:val="2E5395"/>
          <w:position w:val="-1"/>
          <w:sz w:val="22"/>
          <w:szCs w:val="22"/>
          <w:u w:val="thick" w:color="2E5395"/>
        </w:rPr>
        <w:t>r</w:t>
      </w:r>
      <w:r>
        <w:rPr>
          <w:rFonts w:ascii="Arial" w:eastAsia="Arial" w:hAnsi="Arial" w:cs="Arial"/>
          <w:b/>
          <w:color w:val="2E5395"/>
          <w:spacing w:val="-2"/>
          <w:position w:val="-1"/>
          <w:sz w:val="22"/>
          <w:szCs w:val="22"/>
          <w:u w:val="thick" w:color="2E5395"/>
        </w:rPr>
        <w:t>a</w:t>
      </w:r>
      <w:r>
        <w:rPr>
          <w:rFonts w:ascii="Arial" w:eastAsia="Arial" w:hAnsi="Arial" w:cs="Arial"/>
          <w:b/>
          <w:color w:val="2E5395"/>
          <w:spacing w:val="1"/>
          <w:position w:val="-1"/>
          <w:sz w:val="22"/>
          <w:szCs w:val="22"/>
          <w:u w:val="thick" w:color="2E5395"/>
        </w:rPr>
        <w:t>t</w:t>
      </w:r>
      <w:r>
        <w:rPr>
          <w:rFonts w:ascii="Arial" w:eastAsia="Arial" w:hAnsi="Arial" w:cs="Arial"/>
          <w:b/>
          <w:color w:val="2E5395"/>
          <w:position w:val="-1"/>
          <w:sz w:val="22"/>
          <w:szCs w:val="22"/>
          <w:u w:val="thick" w:color="2E5395"/>
        </w:rPr>
        <w:t>or</w:t>
      </w:r>
      <w:r>
        <w:rPr>
          <w:rFonts w:ascii="Arial" w:eastAsia="Arial" w:hAnsi="Arial" w:cs="Arial"/>
          <w:b/>
          <w:color w:val="2E5395"/>
          <w:spacing w:val="1"/>
          <w:position w:val="-1"/>
          <w:sz w:val="22"/>
          <w:szCs w:val="22"/>
          <w:u w:val="thick" w:color="2E5395"/>
        </w:rPr>
        <w:t>i</w:t>
      </w:r>
      <w:r>
        <w:rPr>
          <w:rFonts w:ascii="Arial" w:eastAsia="Arial" w:hAnsi="Arial" w:cs="Arial"/>
          <w:b/>
          <w:color w:val="2E5395"/>
          <w:position w:val="-1"/>
          <w:sz w:val="22"/>
          <w:szCs w:val="22"/>
          <w:u w:val="thick" w:color="2E5395"/>
        </w:rPr>
        <w:t>es</w:t>
      </w:r>
    </w:p>
    <w:p w14:paraId="41F8F007" w14:textId="77777777" w:rsidR="00F647AF" w:rsidRDefault="00B2154A">
      <w:pPr>
        <w:spacing w:before="3"/>
        <w:ind w:left="22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</w:p>
    <w:p w14:paraId="061D1BDB" w14:textId="77777777" w:rsidR="00F647AF" w:rsidRDefault="00B2154A">
      <w:pPr>
        <w:spacing w:before="1"/>
        <w:ind w:left="22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o: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arayani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</w:p>
    <w:p w14:paraId="25C255D6" w14:textId="77777777" w:rsidR="00F647AF" w:rsidRDefault="00B2154A">
      <w:pPr>
        <w:spacing w:before="2" w:line="240" w:lineRule="exact"/>
        <w:ind w:left="224"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ati: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TH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ok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</w:p>
    <w:p w14:paraId="2B63ABD7" w14:textId="77777777" w:rsidR="00F647AF" w:rsidRDefault="00B2154A">
      <w:pPr>
        <w:spacing w:line="240" w:lineRule="exact"/>
        <w:ind w:left="22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ve: 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ni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</w:p>
    <w:p w14:paraId="29C41A51" w14:textId="77777777" w:rsidR="00F647AF" w:rsidRDefault="00B2154A">
      <w:pPr>
        <w:spacing w:before="2" w:line="240" w:lineRule="exact"/>
        <w:ind w:left="224" w:right="-36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arna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y,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urkhet</w:t>
      </w:r>
      <w:proofErr w:type="spellEnd"/>
    </w:p>
    <w:p w14:paraId="63326CA4" w14:textId="77777777" w:rsidR="00F647AF" w:rsidRDefault="00B2154A">
      <w:pPr>
        <w:spacing w:line="240" w:lineRule="exact"/>
        <w:ind w:left="224" w:right="-52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urpasch</w:t>
      </w:r>
      <w:r>
        <w:rPr>
          <w:rFonts w:ascii="Arial" w:eastAsia="Arial" w:hAnsi="Arial" w:cs="Arial"/>
          <w:spacing w:val="-2"/>
          <w:sz w:val="22"/>
          <w:szCs w:val="22"/>
        </w:rPr>
        <w:t>im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 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 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  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</w:p>
    <w:p w14:paraId="207EB9E7" w14:textId="77777777" w:rsidR="00F647AF" w:rsidRDefault="00B2154A">
      <w:pPr>
        <w:spacing w:before="2" w:line="240" w:lineRule="exact"/>
        <w:ind w:left="22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at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y, </w:t>
      </w:r>
      <w:proofErr w:type="spellStart"/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i</w:t>
      </w:r>
      <w:proofErr w:type="spellEnd"/>
    </w:p>
    <w:p w14:paraId="38AEA318" w14:textId="77777777" w:rsidR="00F647AF" w:rsidRDefault="00B2154A">
      <w:pPr>
        <w:spacing w:before="3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, L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</w:p>
    <w:p w14:paraId="1EB390D5" w14:textId="77777777" w:rsidR="00F647AF" w:rsidRDefault="00B2154A">
      <w:pPr>
        <w:spacing w:before="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proofErr w:type="spellEnd"/>
    </w:p>
    <w:p w14:paraId="69C80F4C" w14:textId="77777777" w:rsidR="00F647AF" w:rsidRDefault="00B2154A">
      <w:pPr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ama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</w:p>
    <w:p w14:paraId="3AFFC13C" w14:textId="77777777" w:rsidR="00F647AF" w:rsidRDefault="00B2154A">
      <w:pPr>
        <w:spacing w:before="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ya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proofErr w:type="spellEnd"/>
    </w:p>
    <w:p w14:paraId="00A4E07C" w14:textId="77777777" w:rsidR="00F647AF" w:rsidRDefault="00B2154A">
      <w:pPr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La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tw</w:t>
      </w:r>
      <w:r>
        <w:rPr>
          <w:rFonts w:ascii="Arial" w:eastAsia="Arial" w:hAnsi="Arial" w:cs="Arial"/>
          <w:sz w:val="22"/>
          <w:szCs w:val="22"/>
        </w:rPr>
        <w:t>al</w:t>
      </w:r>
    </w:p>
    <w:p w14:paraId="5044A5AD" w14:textId="77777777" w:rsidR="00F647AF" w:rsidRDefault="00B2154A">
      <w:pPr>
        <w:spacing w:line="240" w:lineRule="exact"/>
        <w:rPr>
          <w:rFonts w:ascii="Arial" w:eastAsia="Arial" w:hAnsi="Arial" w:cs="Arial"/>
          <w:sz w:val="22"/>
          <w:szCs w:val="22"/>
        </w:rPr>
        <w:sectPr w:rsidR="00F647AF">
          <w:type w:val="continuous"/>
          <w:pgSz w:w="12240" w:h="15840"/>
          <w:pgMar w:top="1480" w:right="1180" w:bottom="280" w:left="1180" w:header="720" w:footer="720" w:gutter="0"/>
          <w:cols w:num="2" w:space="720" w:equalWidth="0">
            <w:col w:w="4830" w:space="215"/>
            <w:col w:w="4835"/>
          </w:cols>
        </w:sectPr>
      </w:pPr>
      <w:r>
        <w:rPr>
          <w:rFonts w:ascii="Arial" w:eastAsia="Arial" w:hAnsi="Arial" w:cs="Arial"/>
          <w:sz w:val="22"/>
          <w:szCs w:val="22"/>
        </w:rPr>
        <w:t>6.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ari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c,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nj</w:t>
      </w:r>
    </w:p>
    <w:p w14:paraId="7494B344" w14:textId="77777777" w:rsidR="00F647AF" w:rsidRDefault="00B2154A">
      <w:pPr>
        <w:spacing w:before="3" w:line="220" w:lineRule="exact"/>
        <w:rPr>
          <w:sz w:val="22"/>
          <w:szCs w:val="22"/>
        </w:rPr>
      </w:pPr>
      <w:r>
        <w:pict w14:anchorId="1FD3979F">
          <v:group id="_x0000_s2125" style="position:absolute;margin-left:64.4pt;margin-top:64.4pt;width:51.75pt;height:48.15pt;z-index:-251662848;mso-position-horizontal-relative:page;mso-position-vertical-relative:page" coordorigin="1289,1288" coordsize="1035,963">
            <v:shape id="_x0000_s2129" style="position:absolute;left:1296;top:1296;width:1020;height:948" coordorigin="1296,1296" coordsize="1020,948" path="m1311,1884r11,36l1336,1955r17,33l1372,2020r22,30l1419,2078r26,27l1474,2130r31,23l1537,2173r35,18l1607,2207r38,13l1683,2230r40,8l1764,2242r42,2l1848,2242r41,-4l1929,2230r38,-10l2004,2207r36,-16l2075,2173r32,-20l2138,2130r29,-25l2193,2078r25,-28l2240,2020r19,-32l2276,1955r14,-35l2301,1884r8,-37l2314,1809r2,-39l2316,1296r-510,l1764,1298r-41,4l1683,1310r-38,10l1607,1333r-35,16l1537,1367r-32,20l1474,1410r-29,25l1419,1462r-25,28l1372,1520r-19,32l1336,1585r-14,35l1311,1656r-8,37l1298,1731r-2,39l1298,1809r5,38l1311,1884xe" fillcolor="#ec7c30" stroked="f">
              <v:path arrowok="t"/>
            </v:shape>
            <v:shape id="_x0000_s2128" style="position:absolute;left:1786;top:1519;width:76;height:64" coordorigin="1786,1519" coordsize="76,64" path="m1862,1551r-7,-19l1836,1521r-12,-2l1802,1525r-14,16l1786,1551r,32l1862,1583r,-32xe" stroked="f">
              <v:path arrowok="t"/>
            </v:shape>
            <v:shape id="_x0000_s2127" style="position:absolute;left:1596;top:1593;width:431;height:435" coordorigin="1596,1593" coordsize="431,435" path="m1730,1973r19,11l1761,1986r25,l1786,1996r1,8l1789,2008r3,5l1793,2015r5,5l1804,2024r7,2l1816,2027r4,1l1828,2028r5,-1l1842,2026r8,-5l1855,2015r3,-5l1861,2004r1,-8l1862,1986r13,l1899,1983r23,-7l1941,1965r16,-15l1969,1933r6,-19l1976,1901r-3,-21l1965,1862r-14,-17l1934,1832r-21,-10l1890,1817r-15,-1l1734,1816r-11,-10l1723,1783r11,-9l1786,1774r,21l1862,1795r,-21l1926,1774r24,-3l1972,1764r20,-11l2008,1738r11,-17l2026,1701r1,-12l2024,1668r-9,-19l2002,1633r-17,-13l1964,1610r-23,-5l1926,1604r-182,l1735,1597r-12,-4l1647,1593r-7,21l1654,1614r5,5l1659,1631r-5,5l1647,1636r,42l1723,1678r12,-4l1744,1667r195,l1951,1677r,23l1939,1710r-77,l1862,1689r-76,l1786,1710r-38,l1724,1712r-23,8l1682,1731r-16,14l1654,1763r-6,19l1647,1795r3,20l1658,1834r14,16l1689,1864r21,9l1733,1879r15,1l1889,1880r11,9l1900,1912r-11,10l1862,1922r,-21l1786,1901r,21l1761,1922r-23,6l1725,1944r-2,10l1730,1973xe" stroked="f">
              <v:path arrowok="t"/>
            </v:shape>
            <v:shape id="_x0000_s2126" style="position:absolute;left:1596;top:1593;width:431;height:435" coordorigin="1596,1593" coordsize="431,435" path="m1596,1624r,12l1602,1655r15,15l1639,1678r8,l1647,1636r-7,l1634,1631r,-12l1640,1614r7,-21l1633,1593r-13,5l1611,1606r-9,7l1596,1624xe" stroked="f">
              <v:path arrowok="t"/>
            </v:shape>
            <w10:wrap anchorx="page" anchory="page"/>
          </v:group>
        </w:pict>
      </w:r>
    </w:p>
    <w:p w14:paraId="07AE1FB5" w14:textId="77777777" w:rsidR="00F647AF" w:rsidRDefault="00B2154A">
      <w:pPr>
        <w:spacing w:before="32"/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arch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NHRC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-</w:t>
      </w:r>
    </w:p>
    <w:p w14:paraId="3E031ABA" w14:textId="77777777" w:rsidR="00F647AF" w:rsidRDefault="00B2154A">
      <w:pPr>
        <w:spacing w:before="1"/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NHR</w:t>
      </w:r>
      <w:r>
        <w:rPr>
          <w:rFonts w:ascii="Arial" w:eastAsia="Arial" w:hAnsi="Arial" w:cs="Arial"/>
          <w:sz w:val="22"/>
          <w:szCs w:val="22"/>
        </w:rPr>
        <w:t xml:space="preserve">C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some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ated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ar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preventi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 po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y;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&amp;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14:paraId="18251F59" w14:textId="77777777" w:rsidR="00F647AF" w:rsidRDefault="00F647AF">
      <w:pPr>
        <w:spacing w:before="14" w:line="240" w:lineRule="exact"/>
        <w:rPr>
          <w:sz w:val="24"/>
          <w:szCs w:val="24"/>
        </w:rPr>
      </w:pPr>
    </w:p>
    <w:p w14:paraId="633061A3" w14:textId="77777777" w:rsidR="00F647AF" w:rsidRDefault="00B2154A">
      <w:pPr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 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ated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arou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ask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0  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95 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sks,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0  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2,914  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  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9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arna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521E8EEB" w14:textId="77777777" w:rsidR="00F647AF" w:rsidRDefault="00F647AF">
      <w:pPr>
        <w:spacing w:before="18" w:line="240" w:lineRule="exact"/>
        <w:rPr>
          <w:sz w:val="24"/>
          <w:szCs w:val="24"/>
        </w:rPr>
      </w:pPr>
    </w:p>
    <w:p w14:paraId="795DAC01" w14:textId="77777777" w:rsidR="00F647AF" w:rsidRDefault="00B2154A">
      <w:pPr>
        <w:spacing w:line="240" w:lineRule="exact"/>
        <w:ind w:left="116" w:right="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NH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HV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</w:p>
    <w:p w14:paraId="199C8C04" w14:textId="77777777" w:rsidR="00F647AF" w:rsidRDefault="00B2154A">
      <w:pPr>
        <w:spacing w:line="240" w:lineRule="exact"/>
        <w:ind w:left="116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eted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active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IVR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-</w:t>
      </w:r>
    </w:p>
    <w:p w14:paraId="25B42D6D" w14:textId="77777777" w:rsidR="00F647AF" w:rsidRDefault="00B2154A">
      <w:pPr>
        <w:spacing w:before="2" w:line="240" w:lineRule="exact"/>
        <w:ind w:left="116" w:right="78"/>
        <w:jc w:val="both"/>
        <w:rPr>
          <w:rFonts w:ascii="Arial" w:eastAsia="Arial" w:hAnsi="Arial" w:cs="Arial"/>
          <w:sz w:val="22"/>
          <w:szCs w:val="22"/>
        </w:rPr>
        <w:sectPr w:rsidR="00F647AF">
          <w:type w:val="continuous"/>
          <w:pgSz w:w="12240" w:h="15840"/>
          <w:pgMar w:top="1480" w:right="1180" w:bottom="280" w:left="118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137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</w:p>
    <w:p w14:paraId="0C3F7C60" w14:textId="77777777" w:rsidR="00F647AF" w:rsidRDefault="00B2154A">
      <w:pPr>
        <w:spacing w:before="69"/>
        <w:ind w:left="116" w:right="6740"/>
        <w:jc w:val="both"/>
        <w:rPr>
          <w:rFonts w:ascii="Arial" w:eastAsia="Arial" w:hAnsi="Arial" w:cs="Arial"/>
          <w:sz w:val="24"/>
          <w:szCs w:val="24"/>
        </w:rPr>
      </w:pPr>
      <w:r>
        <w:lastRenderedPageBreak/>
        <w:pict w14:anchorId="136C68E9">
          <v:group id="_x0000_s2120" style="position:absolute;left:0;text-align:left;margin-left:57.1pt;margin-top:157.85pt;width:52pt;height:40.6pt;z-index:-251661824;mso-position-horizontal-relative:page;mso-position-vertical-relative:page" coordorigin="1142,3157" coordsize="1040,812">
            <v:shape id="_x0000_s2124" style="position:absolute;left:1152;top:3167;width:1020;height:792" coordorigin="1152,3167" coordsize="1020,792" path="m2172,3207r,-40l1662,3167r-42,1l1579,3172r-40,6l1501,3187r-38,11l1428,3211r-35,15l1361,3243r-31,19l1301,3283r-26,22l1250,3329r-41,52l1178,3438r-19,61l1152,3563r2,32l1167,3658r25,59l1228,3771r47,50l1301,3843r29,21l1361,3882r32,17l1428,3915r35,13l1501,3939r38,8l1579,3954r41,3l1662,3959r42,-2l1745,3954r40,-7l1823,3939r38,-11l1896,3915r35,-16l1963,3882r31,-18l2023,3843r26,-22l2074,3797r41,-52l2146,3688r19,-61l2172,3563r,-356xe" fillcolor="#ec7c30" stroked="f">
              <v:path arrowok="t"/>
            </v:shape>
            <v:shape id="_x0000_s2123" style="position:absolute;left:1723;top:3354;width:269;height:428" coordorigin="1723,3354" coordsize="269,428" path="m1881,3510r-19,-7l1844,3510r-98,75l1735,3595r-9,18l1723,3633r,149l1838,3782r,-89l1981,3578r7,-5l1992,3565r,-181l1990,3375r-14,-15l1953,3354r-11,1l1923,3366r-8,18l1915,3543r-60,50l1849,3598r-10,l1833,3593r-6,-5l1827,3581r6,-5l1881,3540r11,-9l1892,3518r-11,-8xe" stroked="f">
              <v:path arrowok="t"/>
            </v:shape>
            <v:shape id="_x0000_s2122" style="position:absolute;left:1377;top:3354;width:269;height:428" coordorigin="1377,3354" coordsize="269,428" path="m1454,3543r,-159l1446,3366r-20,-11l1415,3354r-23,6l1379,3375r-2,9l1377,3565r4,8l1388,3578r143,115l1531,3782r115,l1646,3633r-3,-20l1633,3595r-11,-10l1525,3510r-18,-7l1487,3510r-10,8l1477,3531r10,9l1536,3576r6,5l1542,3588r-6,5l1530,3598r-10,l1514,3593r-60,-50xe" stroked="f">
              <v:path arrowok="t"/>
            </v:shape>
            <v:shape id="_x0000_s2121" style="position:absolute;left:1569;top:3304;width:230;height:179" coordorigin="1569,3304" coordsize="230,179" path="m1692,3483r25,-3l1740,3473r20,-11l1776,3448r13,-16l1797,3414r3,-20l1799,3388r-4,-19l1785,3351r-13,-16l1754,3322r-21,-9l1710,3306r-26,-2l1677,3304r-25,4l1629,3315r-20,11l1592,3340r-12,16l1572,3374r-3,20l1569,3400r5,19l1583,3437r14,16l1615,3465r21,10l1659,3481r25,3l1692,3483xe" stroked="f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color w:val="2E5395"/>
          <w:spacing w:val="-1"/>
          <w:sz w:val="24"/>
          <w:szCs w:val="24"/>
          <w:u w:val="thick" w:color="2E5395"/>
        </w:rPr>
        <w:t>M</w:t>
      </w:r>
      <w:r>
        <w:rPr>
          <w:rFonts w:ascii="Arial" w:eastAsia="Arial" w:hAnsi="Arial" w:cs="Arial"/>
          <w:b/>
          <w:color w:val="2E5395"/>
          <w:spacing w:val="1"/>
          <w:sz w:val="24"/>
          <w:szCs w:val="24"/>
          <w:u w:val="thick" w:color="2E5395"/>
        </w:rPr>
        <w:t>e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n</w:t>
      </w:r>
      <w:r>
        <w:rPr>
          <w:rFonts w:ascii="Arial" w:eastAsia="Arial" w:hAnsi="Arial" w:cs="Arial"/>
          <w:b/>
          <w:color w:val="2E5395"/>
          <w:spacing w:val="-1"/>
          <w:sz w:val="24"/>
          <w:szCs w:val="24"/>
          <w:u w:val="thick" w:color="2E5395"/>
        </w:rPr>
        <w:t>t</w:t>
      </w:r>
      <w:r>
        <w:rPr>
          <w:rFonts w:ascii="Arial" w:eastAsia="Arial" w:hAnsi="Arial" w:cs="Arial"/>
          <w:b/>
          <w:color w:val="2E5395"/>
          <w:spacing w:val="1"/>
          <w:sz w:val="24"/>
          <w:szCs w:val="24"/>
          <w:u w:val="thick" w:color="2E5395"/>
        </w:rPr>
        <w:t>a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l</w:t>
      </w:r>
      <w:r>
        <w:rPr>
          <w:rFonts w:ascii="Arial" w:eastAsia="Arial" w:hAnsi="Arial" w:cs="Arial"/>
          <w:b/>
          <w:color w:val="2E5395"/>
          <w:spacing w:val="1"/>
          <w:sz w:val="24"/>
          <w:szCs w:val="24"/>
          <w:u w:val="thick" w:color="2E5395"/>
        </w:rPr>
        <w:t xml:space="preserve"> 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He</w:t>
      </w:r>
      <w:r>
        <w:rPr>
          <w:rFonts w:ascii="Arial" w:eastAsia="Arial" w:hAnsi="Arial" w:cs="Arial"/>
          <w:b/>
          <w:color w:val="2E5395"/>
          <w:spacing w:val="1"/>
          <w:sz w:val="24"/>
          <w:szCs w:val="24"/>
          <w:u w:val="thick" w:color="2E5395"/>
        </w:rPr>
        <w:t>a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lth Su</w:t>
      </w:r>
      <w:r>
        <w:rPr>
          <w:rFonts w:ascii="Arial" w:eastAsia="Arial" w:hAnsi="Arial" w:cs="Arial"/>
          <w:b/>
          <w:color w:val="2E5395"/>
          <w:spacing w:val="1"/>
          <w:sz w:val="24"/>
          <w:szCs w:val="24"/>
          <w:u w:val="thick" w:color="2E5395"/>
        </w:rPr>
        <w:t>b</w:t>
      </w:r>
      <w:r>
        <w:rPr>
          <w:rFonts w:ascii="Arial" w:eastAsia="Arial" w:hAnsi="Arial" w:cs="Arial"/>
          <w:b/>
          <w:color w:val="2E5395"/>
          <w:spacing w:val="-1"/>
          <w:sz w:val="24"/>
          <w:szCs w:val="24"/>
          <w:u w:val="thick" w:color="2E5395"/>
        </w:rPr>
        <w:t>-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C</w:t>
      </w:r>
      <w:r>
        <w:rPr>
          <w:rFonts w:ascii="Arial" w:eastAsia="Arial" w:hAnsi="Arial" w:cs="Arial"/>
          <w:b/>
          <w:color w:val="2E5395"/>
          <w:spacing w:val="-2"/>
          <w:sz w:val="24"/>
          <w:szCs w:val="24"/>
          <w:u w:val="thick" w:color="2E5395"/>
        </w:rPr>
        <w:t>l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uster</w:t>
      </w:r>
    </w:p>
    <w:p w14:paraId="7A93372D" w14:textId="77777777" w:rsidR="00F647AF" w:rsidRDefault="00B2154A">
      <w:pPr>
        <w:spacing w:before="2" w:line="240" w:lineRule="exact"/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b-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uster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ed</w:t>
      </w:r>
    </w:p>
    <w:p w14:paraId="7CB8C469" w14:textId="77777777" w:rsidR="00F647AF" w:rsidRDefault="00B2154A">
      <w:pPr>
        <w:spacing w:line="240" w:lineRule="exact"/>
        <w:ind w:left="116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HPS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HPS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</w:p>
    <w:p w14:paraId="5753F524" w14:textId="77777777" w:rsidR="00F647AF" w:rsidRDefault="00B2154A">
      <w:pPr>
        <w:spacing w:before="1"/>
        <w:ind w:left="116" w:right="145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as w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4AF04FCD" w14:textId="77777777" w:rsidR="00F647AF" w:rsidRDefault="00F647AF">
      <w:pPr>
        <w:spacing w:before="5" w:line="100" w:lineRule="exact"/>
        <w:rPr>
          <w:sz w:val="10"/>
          <w:szCs w:val="10"/>
        </w:rPr>
      </w:pPr>
    </w:p>
    <w:p w14:paraId="003250A1" w14:textId="77777777" w:rsidR="00F647AF" w:rsidRDefault="00F647AF">
      <w:pPr>
        <w:spacing w:line="200" w:lineRule="exact"/>
      </w:pPr>
    </w:p>
    <w:p w14:paraId="254BEC35" w14:textId="77777777" w:rsidR="00F647AF" w:rsidRDefault="00F647AF">
      <w:pPr>
        <w:spacing w:line="200" w:lineRule="exact"/>
      </w:pPr>
    </w:p>
    <w:p w14:paraId="6CB17E2D" w14:textId="77777777" w:rsidR="00F647AF" w:rsidRDefault="00B2154A">
      <w:pPr>
        <w:ind w:left="1319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2D74B5"/>
          <w:sz w:val="32"/>
          <w:szCs w:val="32"/>
        </w:rPr>
        <w:t>P</w:t>
      </w:r>
      <w:r>
        <w:rPr>
          <w:rFonts w:ascii="Arial" w:eastAsia="Arial" w:hAnsi="Arial" w:cs="Arial"/>
          <w:b/>
          <w:color w:val="2D74B5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color w:val="2D74B5"/>
          <w:sz w:val="32"/>
          <w:szCs w:val="32"/>
        </w:rPr>
        <w:t>o</w:t>
      </w:r>
      <w:r>
        <w:rPr>
          <w:rFonts w:ascii="Arial" w:eastAsia="Arial" w:hAnsi="Arial" w:cs="Arial"/>
          <w:b/>
          <w:color w:val="2D74B5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color w:val="2D74B5"/>
          <w:sz w:val="32"/>
          <w:szCs w:val="32"/>
        </w:rPr>
        <w:t>ect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color w:val="2D74B5"/>
          <w:sz w:val="32"/>
          <w:szCs w:val="32"/>
        </w:rPr>
        <w:t>on</w:t>
      </w:r>
      <w:r>
        <w:rPr>
          <w:rFonts w:ascii="Arial" w:eastAsia="Arial" w:hAnsi="Arial" w:cs="Arial"/>
          <w:b/>
          <w:color w:val="2D74B5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D74B5"/>
          <w:sz w:val="32"/>
          <w:szCs w:val="32"/>
        </w:rPr>
        <w:t>C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color w:val="2D74B5"/>
          <w:sz w:val="32"/>
          <w:szCs w:val="32"/>
        </w:rPr>
        <w:t>us</w:t>
      </w:r>
      <w:r>
        <w:rPr>
          <w:rFonts w:ascii="Arial" w:eastAsia="Arial" w:hAnsi="Arial" w:cs="Arial"/>
          <w:b/>
          <w:color w:val="2D74B5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color w:val="2D74B5"/>
          <w:sz w:val="32"/>
          <w:szCs w:val="32"/>
        </w:rPr>
        <w:t>er</w:t>
      </w:r>
    </w:p>
    <w:p w14:paraId="7042732A" w14:textId="77777777" w:rsidR="00F647AF" w:rsidRDefault="00F647AF">
      <w:pPr>
        <w:spacing w:before="16" w:line="260" w:lineRule="exact"/>
        <w:rPr>
          <w:sz w:val="26"/>
          <w:szCs w:val="26"/>
        </w:rPr>
      </w:pPr>
    </w:p>
    <w:p w14:paraId="404904F9" w14:textId="77777777" w:rsidR="00F647AF" w:rsidRDefault="00B2154A">
      <w:pPr>
        <w:ind w:left="116" w:right="72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P</w:t>
      </w:r>
      <w:r>
        <w:rPr>
          <w:rFonts w:ascii="Arial" w:eastAsia="Arial" w:hAnsi="Arial" w:cs="Arial"/>
          <w:b/>
          <w:color w:val="2E5395"/>
          <w:spacing w:val="1"/>
          <w:sz w:val="24"/>
          <w:szCs w:val="24"/>
          <w:u w:val="thick" w:color="2E5395"/>
        </w:rPr>
        <w:t>syc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h</w:t>
      </w:r>
      <w:r>
        <w:rPr>
          <w:rFonts w:ascii="Arial" w:eastAsia="Arial" w:hAnsi="Arial" w:cs="Arial"/>
          <w:b/>
          <w:color w:val="2E5395"/>
          <w:spacing w:val="-3"/>
          <w:sz w:val="24"/>
          <w:szCs w:val="24"/>
          <w:u w:val="thick" w:color="2E5395"/>
        </w:rPr>
        <w:t>o</w:t>
      </w:r>
      <w:r>
        <w:rPr>
          <w:rFonts w:ascii="Arial" w:eastAsia="Arial" w:hAnsi="Arial" w:cs="Arial"/>
          <w:b/>
          <w:color w:val="2E5395"/>
          <w:spacing w:val="1"/>
          <w:sz w:val="24"/>
          <w:szCs w:val="24"/>
          <w:u w:val="thick" w:color="2E5395"/>
        </w:rPr>
        <w:t>s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oc</w:t>
      </w:r>
      <w:r>
        <w:rPr>
          <w:rFonts w:ascii="Arial" w:eastAsia="Arial" w:hAnsi="Arial" w:cs="Arial"/>
          <w:b/>
          <w:color w:val="2E5395"/>
          <w:spacing w:val="-2"/>
          <w:sz w:val="24"/>
          <w:szCs w:val="24"/>
          <w:u w:val="thick" w:color="2E5395"/>
        </w:rPr>
        <w:t>i</w:t>
      </w:r>
      <w:r>
        <w:rPr>
          <w:rFonts w:ascii="Arial" w:eastAsia="Arial" w:hAnsi="Arial" w:cs="Arial"/>
          <w:b/>
          <w:color w:val="2E5395"/>
          <w:spacing w:val="1"/>
          <w:sz w:val="24"/>
          <w:szCs w:val="24"/>
          <w:u w:val="thick" w:color="2E5395"/>
        </w:rPr>
        <w:t>a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l</w:t>
      </w:r>
      <w:r>
        <w:rPr>
          <w:rFonts w:ascii="Arial" w:eastAsia="Arial" w:hAnsi="Arial" w:cs="Arial"/>
          <w:b/>
          <w:color w:val="2E5395"/>
          <w:spacing w:val="1"/>
          <w:sz w:val="24"/>
          <w:szCs w:val="24"/>
          <w:u w:val="thick" w:color="2E5395"/>
        </w:rPr>
        <w:t xml:space="preserve"> s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upp</w:t>
      </w:r>
      <w:r>
        <w:rPr>
          <w:rFonts w:ascii="Arial" w:eastAsia="Arial" w:hAnsi="Arial" w:cs="Arial"/>
          <w:b/>
          <w:color w:val="2E5395"/>
          <w:spacing w:val="-1"/>
          <w:sz w:val="24"/>
          <w:szCs w:val="24"/>
          <w:u w:val="thick" w:color="2E5395"/>
        </w:rPr>
        <w:t>o</w:t>
      </w:r>
      <w:r>
        <w:rPr>
          <w:rFonts w:ascii="Arial" w:eastAsia="Arial" w:hAnsi="Arial" w:cs="Arial"/>
          <w:b/>
          <w:color w:val="2E5395"/>
          <w:spacing w:val="-2"/>
          <w:sz w:val="24"/>
          <w:szCs w:val="24"/>
          <w:u w:val="thick" w:color="2E5395"/>
        </w:rPr>
        <w:t>r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t</w:t>
      </w:r>
    </w:p>
    <w:p w14:paraId="4C50A1E4" w14:textId="77777777" w:rsidR="00F647AF" w:rsidRDefault="00B2154A">
      <w:pPr>
        <w:spacing w:before="2" w:line="240" w:lineRule="exact"/>
        <w:ind w:left="116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sych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hrough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e- on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elli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oyme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psyc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</w:p>
    <w:p w14:paraId="4C5F9513" w14:textId="77777777" w:rsidR="00F647AF" w:rsidRDefault="00B2154A">
      <w:pPr>
        <w:spacing w:line="240" w:lineRule="exact"/>
        <w:ind w:left="116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kers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Ws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</w:p>
    <w:p w14:paraId="09E6CD4D" w14:textId="77777777" w:rsidR="00F647AF" w:rsidRDefault="00B2154A">
      <w:pPr>
        <w:spacing w:before="2" w:line="240" w:lineRule="exact"/>
        <w:ind w:left="116"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9</w:t>
      </w:r>
    </w:p>
    <w:p w14:paraId="765EBCD0" w14:textId="77777777" w:rsidR="00F647AF" w:rsidRDefault="00B2154A">
      <w:pPr>
        <w:spacing w:line="240" w:lineRule="exact"/>
        <w:ind w:left="116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14:paraId="2B7E8075" w14:textId="77777777" w:rsidR="00F647AF" w:rsidRDefault="00B2154A">
      <w:pPr>
        <w:spacing w:before="1"/>
        <w:ind w:left="116"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oreov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7,533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8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s, com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8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5,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group 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z w:val="22"/>
          <w:szCs w:val="22"/>
        </w:rPr>
        <w:t>sess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e-t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-f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psy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sev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14:paraId="2F12DCF3" w14:textId="77777777" w:rsidR="00F647AF" w:rsidRDefault="00F647AF">
      <w:pPr>
        <w:spacing w:before="16" w:line="260" w:lineRule="exact"/>
        <w:rPr>
          <w:sz w:val="26"/>
          <w:szCs w:val="26"/>
        </w:rPr>
      </w:pPr>
    </w:p>
    <w:p w14:paraId="01B324F5" w14:textId="77777777" w:rsidR="00F647AF" w:rsidRDefault="00B2154A">
      <w:pPr>
        <w:ind w:left="116" w:right="78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C</w:t>
      </w:r>
      <w:r>
        <w:rPr>
          <w:rFonts w:ascii="Arial" w:eastAsia="Arial" w:hAnsi="Arial" w:cs="Arial"/>
          <w:b/>
          <w:color w:val="2E5395"/>
          <w:spacing w:val="-1"/>
          <w:sz w:val="24"/>
          <w:szCs w:val="24"/>
          <w:u w:val="thick" w:color="2E5395"/>
        </w:rPr>
        <w:t>h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i</w:t>
      </w:r>
      <w:r>
        <w:rPr>
          <w:rFonts w:ascii="Arial" w:eastAsia="Arial" w:hAnsi="Arial" w:cs="Arial"/>
          <w:b/>
          <w:color w:val="2E5395"/>
          <w:spacing w:val="1"/>
          <w:sz w:val="24"/>
          <w:szCs w:val="24"/>
          <w:u w:val="thick" w:color="2E5395"/>
        </w:rPr>
        <w:t>l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 xml:space="preserve">d </w:t>
      </w:r>
      <w:r>
        <w:rPr>
          <w:rFonts w:ascii="Arial" w:eastAsia="Arial" w:hAnsi="Arial" w:cs="Arial"/>
          <w:b/>
          <w:color w:val="2E5395"/>
          <w:spacing w:val="1"/>
          <w:sz w:val="24"/>
          <w:szCs w:val="24"/>
          <w:u w:val="thick" w:color="2E5395"/>
        </w:rPr>
        <w:t>P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rote</w:t>
      </w:r>
      <w:r>
        <w:rPr>
          <w:rFonts w:ascii="Arial" w:eastAsia="Arial" w:hAnsi="Arial" w:cs="Arial"/>
          <w:b/>
          <w:color w:val="2E5395"/>
          <w:spacing w:val="1"/>
          <w:sz w:val="24"/>
          <w:szCs w:val="24"/>
          <w:u w:val="thick" w:color="2E5395"/>
        </w:rPr>
        <w:t>c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tion</w:t>
      </w:r>
    </w:p>
    <w:p w14:paraId="509D73D7" w14:textId="77777777" w:rsidR="00F647AF" w:rsidRDefault="00B2154A">
      <w:pPr>
        <w:spacing w:before="2" w:line="240" w:lineRule="exact"/>
        <w:ind w:left="116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other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</w:p>
    <w:p w14:paraId="4371D8B9" w14:textId="77777777" w:rsidR="00F647AF" w:rsidRDefault="00B2154A">
      <w:pPr>
        <w:spacing w:line="240" w:lineRule="exact"/>
        <w:ind w:left="116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care)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</w:p>
    <w:p w14:paraId="019404FB" w14:textId="77777777" w:rsidR="00F647AF" w:rsidRDefault="00B2154A">
      <w:pPr>
        <w:spacing w:before="2" w:line="240" w:lineRule="exact"/>
        <w:ind w:left="116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curit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ce.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9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[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]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ntify</w:t>
      </w:r>
    </w:p>
    <w:p w14:paraId="268FC782" w14:textId="77777777" w:rsidR="00F647AF" w:rsidRDefault="00B2154A">
      <w:pPr>
        <w:spacing w:line="240" w:lineRule="exact"/>
        <w:ind w:left="116"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unacc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</w:p>
    <w:p w14:paraId="74E59426" w14:textId="77777777" w:rsidR="00F647AF" w:rsidRDefault="00B2154A">
      <w:pPr>
        <w:spacing w:before="1"/>
        <w:ind w:left="116" w:right="22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5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illi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 xml:space="preserve">e and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14:paraId="26717DEA" w14:textId="77777777" w:rsidR="00F647AF" w:rsidRDefault="00F647AF">
      <w:pPr>
        <w:spacing w:before="15" w:line="260" w:lineRule="exact"/>
        <w:rPr>
          <w:sz w:val="26"/>
          <w:szCs w:val="26"/>
        </w:rPr>
      </w:pPr>
    </w:p>
    <w:p w14:paraId="6AF83EDD" w14:textId="77777777" w:rsidR="00F647AF" w:rsidRDefault="00B2154A">
      <w:pPr>
        <w:ind w:left="116" w:right="92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GBV</w:t>
      </w:r>
    </w:p>
    <w:p w14:paraId="5090A1B7" w14:textId="77777777" w:rsidR="00F647AF" w:rsidRDefault="00B2154A">
      <w:pPr>
        <w:spacing w:line="240" w:lineRule="exact"/>
        <w:ind w:left="116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2,458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vors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 cas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 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19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</w:p>
    <w:p w14:paraId="5798C604" w14:textId="77777777" w:rsidR="00F647AF" w:rsidRDefault="00B2154A">
      <w:pPr>
        <w:spacing w:before="2" w:line="240" w:lineRule="exact"/>
        <w:ind w:left="116"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39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ns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 xml:space="preserve">ved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gh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safe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ses/she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ps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</w:p>
    <w:p w14:paraId="1AF16DCF" w14:textId="77777777" w:rsidR="00F647AF" w:rsidRDefault="00B2154A">
      <w:pPr>
        <w:spacing w:line="240" w:lineRule="exact"/>
        <w:ind w:left="116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ors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arna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urpasch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6</w:t>
      </w:r>
    </w:p>
    <w:p w14:paraId="3B0E5652" w14:textId="77777777" w:rsidR="00F647AF" w:rsidRDefault="00B2154A">
      <w:pPr>
        <w:spacing w:before="1"/>
        <w:ind w:left="116"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ori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hy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arna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asc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yg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sed 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 xml:space="preserve">5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 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vor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1"/>
          <w:sz w:val="22"/>
          <w:szCs w:val="22"/>
        </w:rPr>
        <w:t>(G</w:t>
      </w:r>
      <w:r>
        <w:rPr>
          <w:rFonts w:ascii="Arial" w:eastAsia="Arial" w:hAnsi="Arial" w:cs="Arial"/>
          <w:spacing w:val="-1"/>
          <w:sz w:val="22"/>
          <w:szCs w:val="22"/>
        </w:rPr>
        <w:t>BV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preve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one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uli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 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-r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ach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drugs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equ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s.</w:t>
      </w:r>
    </w:p>
    <w:p w14:paraId="30126381" w14:textId="77777777" w:rsidR="00F647AF" w:rsidRDefault="00F647AF">
      <w:pPr>
        <w:spacing w:before="15" w:line="260" w:lineRule="exact"/>
        <w:rPr>
          <w:sz w:val="26"/>
          <w:szCs w:val="26"/>
        </w:rPr>
      </w:pPr>
    </w:p>
    <w:p w14:paraId="4C800BED" w14:textId="77777777" w:rsidR="00F647AF" w:rsidRDefault="00B2154A">
      <w:pPr>
        <w:ind w:left="116" w:right="800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E5395"/>
          <w:spacing w:val="1"/>
          <w:sz w:val="24"/>
          <w:szCs w:val="24"/>
          <w:u w:val="thick" w:color="2E5395"/>
        </w:rPr>
        <w:t>P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O</w:t>
      </w:r>
      <w:r>
        <w:rPr>
          <w:rFonts w:ascii="Arial" w:eastAsia="Arial" w:hAnsi="Arial" w:cs="Arial"/>
          <w:b/>
          <w:color w:val="2E5395"/>
          <w:spacing w:val="1"/>
          <w:sz w:val="24"/>
          <w:szCs w:val="24"/>
          <w:u w:val="thick" w:color="2E5395"/>
        </w:rPr>
        <w:t>Es/</w:t>
      </w:r>
      <w:r>
        <w:rPr>
          <w:rFonts w:ascii="Arial" w:eastAsia="Arial" w:hAnsi="Arial" w:cs="Arial"/>
          <w:b/>
          <w:color w:val="2E5395"/>
          <w:spacing w:val="-2"/>
          <w:sz w:val="24"/>
          <w:szCs w:val="24"/>
          <w:u w:val="thick" w:color="2E5395"/>
        </w:rPr>
        <w:t>m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igr</w:t>
      </w:r>
      <w:r>
        <w:rPr>
          <w:rFonts w:ascii="Arial" w:eastAsia="Arial" w:hAnsi="Arial" w:cs="Arial"/>
          <w:b/>
          <w:color w:val="2E5395"/>
          <w:spacing w:val="1"/>
          <w:sz w:val="24"/>
          <w:szCs w:val="24"/>
          <w:u w:val="thick" w:color="2E5395"/>
        </w:rPr>
        <w:t>a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n</w:t>
      </w:r>
      <w:r>
        <w:rPr>
          <w:rFonts w:ascii="Arial" w:eastAsia="Arial" w:hAnsi="Arial" w:cs="Arial"/>
          <w:b/>
          <w:color w:val="2E5395"/>
          <w:spacing w:val="-1"/>
          <w:sz w:val="24"/>
          <w:szCs w:val="24"/>
          <w:u w:val="thick" w:color="2E5395"/>
        </w:rPr>
        <w:t>t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s</w:t>
      </w:r>
    </w:p>
    <w:p w14:paraId="6756688C" w14:textId="77777777" w:rsidR="00F647AF" w:rsidRDefault="00B2154A">
      <w:pPr>
        <w:spacing w:before="4" w:line="240" w:lineRule="exact"/>
        <w:ind w:left="116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72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21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 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pacing w:val="-1"/>
          <w:sz w:val="22"/>
          <w:szCs w:val="22"/>
        </w:rPr>
        <w:t>NP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costs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78F5C0D0" w14:textId="77777777" w:rsidR="00F647AF" w:rsidRDefault="00B2154A">
      <w:pPr>
        <w:spacing w:before="2" w:line="240" w:lineRule="exact"/>
        <w:ind w:left="116" w:right="76"/>
        <w:jc w:val="both"/>
        <w:rPr>
          <w:rFonts w:ascii="Arial" w:eastAsia="Arial" w:hAnsi="Arial" w:cs="Arial"/>
          <w:sz w:val="22"/>
          <w:szCs w:val="22"/>
        </w:rPr>
        <w:sectPr w:rsidR="00F647AF">
          <w:pgSz w:w="12240" w:h="15840"/>
          <w:pgMar w:top="1480" w:right="1180" w:bottom="280" w:left="1180" w:header="0" w:footer="1067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 cash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 needs,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ake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ssary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33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4</w:t>
      </w:r>
    </w:p>
    <w:p w14:paraId="06F2D25E" w14:textId="77777777" w:rsidR="00F647AF" w:rsidRDefault="00B2154A">
      <w:pPr>
        <w:spacing w:before="76"/>
        <w:ind w:left="116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s)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60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94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17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ective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es.</w:t>
      </w:r>
    </w:p>
    <w:p w14:paraId="2C7D1BB8" w14:textId="77777777" w:rsidR="00F647AF" w:rsidRDefault="00F647AF">
      <w:pPr>
        <w:spacing w:before="15" w:line="260" w:lineRule="exact"/>
        <w:rPr>
          <w:sz w:val="26"/>
          <w:szCs w:val="26"/>
        </w:rPr>
      </w:pPr>
    </w:p>
    <w:p w14:paraId="569D24D4" w14:textId="77777777" w:rsidR="00F647AF" w:rsidRDefault="00B2154A">
      <w:pPr>
        <w:ind w:left="116" w:right="64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P</w:t>
      </w:r>
      <w:r>
        <w:rPr>
          <w:rFonts w:ascii="Arial" w:eastAsia="Arial" w:hAnsi="Arial" w:cs="Arial"/>
          <w:b/>
          <w:color w:val="2E5395"/>
          <w:spacing w:val="1"/>
          <w:sz w:val="24"/>
          <w:szCs w:val="24"/>
          <w:u w:val="thick" w:color="2E5395"/>
        </w:rPr>
        <w:t>e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r</w:t>
      </w:r>
      <w:r>
        <w:rPr>
          <w:rFonts w:ascii="Arial" w:eastAsia="Arial" w:hAnsi="Arial" w:cs="Arial"/>
          <w:b/>
          <w:color w:val="2E5395"/>
          <w:spacing w:val="1"/>
          <w:sz w:val="24"/>
          <w:szCs w:val="24"/>
          <w:u w:val="thick" w:color="2E5395"/>
        </w:rPr>
        <w:t>s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ons</w:t>
      </w:r>
      <w:r>
        <w:rPr>
          <w:rFonts w:ascii="Arial" w:eastAsia="Arial" w:hAnsi="Arial" w:cs="Arial"/>
          <w:b/>
          <w:color w:val="2E5395"/>
          <w:spacing w:val="-2"/>
          <w:sz w:val="24"/>
          <w:szCs w:val="24"/>
          <w:u w:val="thick" w:color="2E5395"/>
        </w:rPr>
        <w:t xml:space="preserve"> 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 xml:space="preserve">of </w:t>
      </w:r>
      <w:r>
        <w:rPr>
          <w:rFonts w:ascii="Arial" w:eastAsia="Arial" w:hAnsi="Arial" w:cs="Arial"/>
          <w:b/>
          <w:color w:val="2E5395"/>
          <w:spacing w:val="1"/>
          <w:sz w:val="24"/>
          <w:szCs w:val="24"/>
          <w:u w:val="thick" w:color="2E5395"/>
        </w:rPr>
        <w:t>c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onc</w:t>
      </w:r>
      <w:r>
        <w:rPr>
          <w:rFonts w:ascii="Arial" w:eastAsia="Arial" w:hAnsi="Arial" w:cs="Arial"/>
          <w:b/>
          <w:color w:val="2E5395"/>
          <w:spacing w:val="1"/>
          <w:sz w:val="24"/>
          <w:szCs w:val="24"/>
          <w:u w:val="thick" w:color="2E5395"/>
        </w:rPr>
        <w:t>e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r</w:t>
      </w:r>
      <w:r>
        <w:rPr>
          <w:rFonts w:ascii="Arial" w:eastAsia="Arial" w:hAnsi="Arial" w:cs="Arial"/>
          <w:b/>
          <w:color w:val="2E5395"/>
          <w:spacing w:val="-1"/>
          <w:sz w:val="24"/>
          <w:szCs w:val="24"/>
          <w:u w:val="thick" w:color="2E5395"/>
        </w:rPr>
        <w:t>n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/</w:t>
      </w:r>
      <w:r>
        <w:rPr>
          <w:rFonts w:ascii="Arial" w:eastAsia="Arial" w:hAnsi="Arial" w:cs="Arial"/>
          <w:b/>
          <w:color w:val="2E5395"/>
          <w:spacing w:val="-2"/>
          <w:sz w:val="24"/>
          <w:szCs w:val="24"/>
          <w:u w:val="thick" w:color="2E5395"/>
        </w:rPr>
        <w:t>r</w:t>
      </w:r>
      <w:r>
        <w:rPr>
          <w:rFonts w:ascii="Arial" w:eastAsia="Arial" w:hAnsi="Arial" w:cs="Arial"/>
          <w:b/>
          <w:color w:val="2E5395"/>
          <w:spacing w:val="1"/>
          <w:sz w:val="24"/>
          <w:szCs w:val="24"/>
          <w:u w:val="thick" w:color="2E5395"/>
        </w:rPr>
        <w:t>e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f</w:t>
      </w:r>
      <w:r>
        <w:rPr>
          <w:rFonts w:ascii="Arial" w:eastAsia="Arial" w:hAnsi="Arial" w:cs="Arial"/>
          <w:b/>
          <w:color w:val="2E5395"/>
          <w:spacing w:val="-1"/>
          <w:sz w:val="24"/>
          <w:szCs w:val="24"/>
          <w:u w:val="thick" w:color="2E5395"/>
        </w:rPr>
        <w:t>u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ge</w:t>
      </w:r>
      <w:r>
        <w:rPr>
          <w:rFonts w:ascii="Arial" w:eastAsia="Arial" w:hAnsi="Arial" w:cs="Arial"/>
          <w:b/>
          <w:color w:val="2E5395"/>
          <w:spacing w:val="1"/>
          <w:sz w:val="24"/>
          <w:szCs w:val="24"/>
          <w:u w:val="thick" w:color="2E5395"/>
        </w:rPr>
        <w:t>e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s</w:t>
      </w:r>
    </w:p>
    <w:p w14:paraId="659AC1B0" w14:textId="77777777" w:rsidR="00F647AF" w:rsidRDefault="00B2154A">
      <w:pPr>
        <w:spacing w:before="2" w:line="240" w:lineRule="exact"/>
        <w:ind w:left="116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service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ock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elli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s</w:t>
      </w:r>
    </w:p>
    <w:p w14:paraId="7D05739F" w14:textId="77777777" w:rsidR="00F647AF" w:rsidRDefault="00B2154A">
      <w:pPr>
        <w:spacing w:line="240" w:lineRule="exact"/>
        <w:ind w:left="116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23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ved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gh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</w:p>
    <w:p w14:paraId="5531902C" w14:textId="77777777" w:rsidR="00F647AF" w:rsidRDefault="00B2154A">
      <w:pPr>
        <w:spacing w:line="240" w:lineRule="exact"/>
        <w:ind w:left="116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psyc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V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ces.</w:t>
      </w:r>
    </w:p>
    <w:p w14:paraId="6974DA19" w14:textId="77777777" w:rsidR="00F647AF" w:rsidRDefault="00F647AF">
      <w:pPr>
        <w:spacing w:before="18" w:line="260" w:lineRule="exact"/>
        <w:rPr>
          <w:sz w:val="26"/>
          <w:szCs w:val="26"/>
        </w:rPr>
      </w:pPr>
    </w:p>
    <w:p w14:paraId="42DFE36C" w14:textId="77777777" w:rsidR="00F647AF" w:rsidRDefault="00B2154A">
      <w:pPr>
        <w:ind w:left="116" w:right="84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C</w:t>
      </w:r>
      <w:r>
        <w:rPr>
          <w:rFonts w:ascii="Arial" w:eastAsia="Arial" w:hAnsi="Arial" w:cs="Arial"/>
          <w:b/>
          <w:color w:val="2E5395"/>
          <w:spacing w:val="-1"/>
          <w:sz w:val="24"/>
          <w:szCs w:val="24"/>
          <w:u w:val="thick" w:color="2E5395"/>
        </w:rPr>
        <w:t>h</w:t>
      </w:r>
      <w:r>
        <w:rPr>
          <w:rFonts w:ascii="Arial" w:eastAsia="Arial" w:hAnsi="Arial" w:cs="Arial"/>
          <w:b/>
          <w:color w:val="2E5395"/>
          <w:spacing w:val="1"/>
          <w:sz w:val="24"/>
          <w:szCs w:val="24"/>
          <w:u w:val="thick" w:color="2E5395"/>
        </w:rPr>
        <w:t>a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l</w:t>
      </w:r>
      <w:r>
        <w:rPr>
          <w:rFonts w:ascii="Arial" w:eastAsia="Arial" w:hAnsi="Arial" w:cs="Arial"/>
          <w:b/>
          <w:color w:val="2E5395"/>
          <w:spacing w:val="1"/>
          <w:sz w:val="24"/>
          <w:szCs w:val="24"/>
          <w:u w:val="thick" w:color="2E5395"/>
        </w:rPr>
        <w:t>le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nges</w:t>
      </w:r>
    </w:p>
    <w:p w14:paraId="2224871E" w14:textId="77777777" w:rsidR="00F647AF" w:rsidRDefault="00B2154A">
      <w:pPr>
        <w:spacing w:before="4" w:line="240" w:lineRule="exact"/>
        <w:ind w:left="116"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k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s) 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sorbed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cur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3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compou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</w:p>
    <w:p w14:paraId="6E605E6A" w14:textId="77777777" w:rsidR="00F647AF" w:rsidRDefault="00B2154A">
      <w:pPr>
        <w:spacing w:before="2" w:line="240" w:lineRule="exact"/>
        <w:ind w:left="116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av</w:t>
      </w:r>
      <w:r>
        <w:rPr>
          <w:rFonts w:ascii="Arial" w:eastAsia="Arial" w:hAnsi="Arial" w:cs="Arial"/>
          <w:spacing w:val="-1"/>
          <w:sz w:val="22"/>
          <w:szCs w:val="22"/>
        </w:rPr>
        <w:t>ail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zards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emic.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</w:p>
    <w:p w14:paraId="02130485" w14:textId="77777777" w:rsidR="00F647AF" w:rsidRDefault="00B2154A">
      <w:pPr>
        <w:spacing w:line="240" w:lineRule="exact"/>
        <w:ind w:left="116"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ych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</w:p>
    <w:p w14:paraId="2EA1071C" w14:textId="77777777" w:rsidR="00F647AF" w:rsidRDefault="00B2154A">
      <w:pPr>
        <w:spacing w:before="1"/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are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ative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sex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atiz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, 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14:paraId="729A77C4" w14:textId="77777777" w:rsidR="00F647AF" w:rsidRDefault="00F647AF">
      <w:pPr>
        <w:spacing w:before="5" w:line="100" w:lineRule="exact"/>
        <w:rPr>
          <w:sz w:val="10"/>
          <w:szCs w:val="10"/>
        </w:rPr>
      </w:pPr>
    </w:p>
    <w:p w14:paraId="2AF18CB2" w14:textId="77777777" w:rsidR="00F647AF" w:rsidRDefault="00F647AF">
      <w:pPr>
        <w:spacing w:line="200" w:lineRule="exact"/>
      </w:pPr>
    </w:p>
    <w:p w14:paraId="0FAF511F" w14:textId="77777777" w:rsidR="00F647AF" w:rsidRDefault="00F647AF">
      <w:pPr>
        <w:spacing w:line="200" w:lineRule="exact"/>
      </w:pPr>
    </w:p>
    <w:p w14:paraId="53C7DE8A" w14:textId="77777777" w:rsidR="00F647AF" w:rsidRDefault="00B2154A">
      <w:pPr>
        <w:ind w:left="1420"/>
        <w:rPr>
          <w:rFonts w:ascii="Arial" w:eastAsia="Arial" w:hAnsi="Arial" w:cs="Arial"/>
          <w:sz w:val="32"/>
          <w:szCs w:val="32"/>
        </w:rPr>
      </w:pPr>
      <w:r>
        <w:pict w14:anchorId="41016452">
          <v:group id="_x0000_s2107" style="position:absolute;left:0;text-align:left;margin-left:64.3pt;margin-top:-14.75pt;width:51.4pt;height:44.8pt;z-index:-251660800;mso-position-horizontal-relative:page" coordorigin="1286,-295" coordsize="1028,896">
            <v:shape id="_x0000_s2119" style="position:absolute;left:1296;top:-285;width:1008;height:876" coordorigin="1296,-285" coordsize="1008,876" path="m1311,258r11,33l1336,323r16,31l1372,384r21,28l1417,438r27,25l1472,485r30,21l1535,525r33,17l1604,557r37,12l1679,578r39,7l1759,590r41,1l1841,590r41,-5l1921,578r38,-9l1996,557r36,-15l2066,525r32,-19l2128,485r28,-22l2183,438r24,-26l2229,384r19,-30l2264,323r14,-32l2289,258r8,-34l2302,189r2,-36l2304,-285r-504,l1759,-284r-41,5l1679,-272r-38,9l1604,-251r-36,15l1535,-219r-33,18l1472,-180r-28,23l1417,-132r-24,26l1372,-78r-20,30l1336,-18r-14,32l1311,48r-8,34l1298,117r-2,36l1298,189r5,35l1311,258xe" fillcolor="#ec7c30" stroked="f">
              <v:path arrowok="t"/>
            </v:shape>
            <v:shape id="_x0000_s2118" style="position:absolute;left:1533;top:202;width:563;height:203" coordorigin="1533,202" coordsize="563,203" path="m2084,202r-546,l1533,208r,8l1535,242r4,24l1545,289r9,22l1564,331r13,18l1591,365r16,13l1625,389r18,9l1663,403r20,2l1944,405r20,-2l1984,398r18,-8l2020,380r16,-14l2051,351r13,-18l2075,313r8,-21l2090,269r4,-24l2096,220r,-12l2091,202r-7,xe" stroked="f">
              <v:path arrowok="t"/>
            </v:shape>
            <v:shape id="_x0000_s2117" style="position:absolute;left:1675;top:34;width:103;height:75" coordorigin="1675,34" coordsize="103,75" path="m1778,46l1749,36r-18,-2l1713,38r-15,11l1686,65r-8,20l1675,97r29,10l1723,109r17,-5l1756,94r12,-16l1776,57r2,-11xe" stroked="f">
              <v:path arrowok="t"/>
            </v:shape>
            <v:shape id="_x0000_s2116" style="position:absolute;left:1772;top:66;width:103;height:75" coordorigin="1772,66" coordsize="103,75" path="m1772,129r29,9l1819,141r18,-5l1852,126r12,-16l1872,89r3,-11l1846,68r-19,-2l1810,70r-16,11l1782,97r-8,20l1772,129xe" stroked="f">
              <v:path arrowok="t"/>
            </v:shape>
            <v:shape id="_x0000_s2115" style="position:absolute;left:1868;top:98;width:103;height:75" coordorigin="1868,98" coordsize="103,75" path="m1868,161r29,9l1916,173r17,-5l1949,158r12,-16l1969,121r2,-11l1942,100r-18,-2l1906,102r-15,11l1879,129r-8,20l1868,161xe" stroked="f">
              <v:path arrowok="t"/>
            </v:shape>
            <v:shape id="_x0000_s2114" style="position:absolute;left:1714;top:-102;width:77;height:108" coordorigin="1714,-102" coordsize="77,108" path="m1758,-4r29,10l1789,-4r2,-21l1788,-46r-8,-19l1768,-80r-15,-10l1747,-92r-29,-10l1716,-93r-2,22l1717,-50r8,18l1737,-16r15,10l1758,-4xe" stroked="f">
              <v:path arrowok="t"/>
            </v:shape>
            <v:shape id="_x0000_s2113" style="position:absolute;left:1811;top:-70;width:77;height:108" coordorigin="1811,-70" coordsize="77,108" path="m1854,28r29,10l1886,28r1,-22l1884,-14r-8,-19l1865,-48r-16,-10l1844,-60r-29,-10l1813,-61r-2,22l1814,-18r8,19l1834,16r15,10l1854,28xe" stroked="f">
              <v:path arrowok="t"/>
            </v:shape>
            <v:shape id="_x0000_s2112" style="position:absolute;left:1907;top:-38;width:77;height:108" coordorigin="1907,-38" coordsize="77,108" path="m1951,60r29,10l1982,60r2,-21l1981,18r-8,-19l1961,-16r-15,-10l1941,-28r-30,-10l1909,-29r-2,22l1910,14r8,19l1930,48r15,10l1951,60xe" stroked="f">
              <v:path arrowok="t"/>
            </v:shape>
            <v:shape id="_x0000_s2111" style="position:absolute;left:1993;top:77;width:82;height:62" coordorigin="1993,77" coordsize="82,62" path="m2072,122r2,-11l2069,99r-9,-3l2001,77r-8,40l2052,136r9,3l2070,133r2,-11xe" stroked="f">
              <v:path arrowok="t"/>
            </v:shape>
            <v:shape id="_x0000_s2110" style="position:absolute;left:1581;top:27;width:80;height:60" coordorigin="1581,27" coordsize="80,60" path="m1658,70r2,-11l1655,47r-9,-2l1603,30r-9,-3l1585,34r-2,11l1581,56r5,11l1595,70r43,14l1646,87r10,-6l1658,70xe" stroked="f">
              <v:path arrowok="t"/>
            </v:shape>
            <v:shape id="_x0000_s2109" style="position:absolute;left:1615;top:-132;width:80;height:60" coordorigin="1615,-132" coordsize="80,60" path="m1690,-78r2,-11l1695,-100r-5,-12l1681,-115r-43,-14l1632,-130r-5,l1620,-125r-3,11l1615,-103r5,11l1629,-89r43,14l1681,-72r9,-6xe" stroked="f">
              <v:path arrowok="t"/>
            </v:shape>
            <v:shape id="_x0000_s2108" style="position:absolute;left:1555;top:-66;width:155;height:85" coordorigin="1555,-66" coordsize="155,85" path="m1569,-24r118,40l1696,18r9,-6l1707,1r3,-11l1704,-21r-8,-3l1578,-63r-9,-3l1560,-60r-3,11l1555,-38r5,11l1569,-24x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2D74B5"/>
          <w:spacing w:val="-1"/>
          <w:sz w:val="32"/>
          <w:szCs w:val="32"/>
        </w:rPr>
        <w:t>Foo</w:t>
      </w:r>
      <w:r>
        <w:rPr>
          <w:rFonts w:ascii="Arial" w:eastAsia="Arial" w:hAnsi="Arial" w:cs="Arial"/>
          <w:b/>
          <w:color w:val="2D74B5"/>
          <w:sz w:val="32"/>
          <w:szCs w:val="32"/>
        </w:rPr>
        <w:t>d</w:t>
      </w:r>
      <w:r>
        <w:rPr>
          <w:rFonts w:ascii="Arial" w:eastAsia="Arial" w:hAnsi="Arial" w:cs="Arial"/>
          <w:b/>
          <w:color w:val="2D74B5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D74B5"/>
          <w:spacing w:val="3"/>
          <w:sz w:val="32"/>
          <w:szCs w:val="32"/>
        </w:rPr>
        <w:t>S</w:t>
      </w:r>
      <w:r>
        <w:rPr>
          <w:rFonts w:ascii="Arial" w:eastAsia="Arial" w:hAnsi="Arial" w:cs="Arial"/>
          <w:b/>
          <w:color w:val="2D74B5"/>
          <w:sz w:val="32"/>
          <w:szCs w:val="32"/>
        </w:rPr>
        <w:t>ecurity</w:t>
      </w:r>
      <w:r>
        <w:rPr>
          <w:rFonts w:ascii="Arial" w:eastAsia="Arial" w:hAnsi="Arial" w:cs="Arial"/>
          <w:b/>
          <w:color w:val="2D74B5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D74B5"/>
          <w:sz w:val="32"/>
          <w:szCs w:val="32"/>
        </w:rPr>
        <w:t>Clu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color w:val="2D74B5"/>
          <w:sz w:val="32"/>
          <w:szCs w:val="32"/>
        </w:rPr>
        <w:t>ter</w:t>
      </w:r>
    </w:p>
    <w:p w14:paraId="35B12A87" w14:textId="77777777" w:rsidR="00F647AF" w:rsidRDefault="00F647AF">
      <w:pPr>
        <w:spacing w:before="18" w:line="260" w:lineRule="exact"/>
        <w:rPr>
          <w:sz w:val="26"/>
          <w:szCs w:val="26"/>
        </w:rPr>
      </w:pPr>
    </w:p>
    <w:p w14:paraId="68B94113" w14:textId="77777777" w:rsidR="00F647AF" w:rsidRDefault="00B2154A">
      <w:pPr>
        <w:ind w:left="116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13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gric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</w:p>
    <w:p w14:paraId="26027369" w14:textId="77777777" w:rsidR="00F647AF" w:rsidRDefault="00B2154A">
      <w:pPr>
        <w:spacing w:line="240" w:lineRule="exact"/>
        <w:ind w:left="116" w:right="24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vestock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LD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ey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14:paraId="47124023" w14:textId="77777777" w:rsidR="00F647AF" w:rsidRDefault="00F647AF">
      <w:pPr>
        <w:spacing w:before="14" w:line="240" w:lineRule="exact"/>
        <w:rPr>
          <w:sz w:val="24"/>
          <w:szCs w:val="24"/>
        </w:rPr>
      </w:pPr>
    </w:p>
    <w:p w14:paraId="22335303" w14:textId="77777777" w:rsidR="00F647AF" w:rsidRDefault="00B2154A">
      <w:pPr>
        <w:ind w:left="836" w:right="72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orse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bmit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HA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NDRR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EP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sh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case 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prepared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;</w:t>
      </w:r>
    </w:p>
    <w:p w14:paraId="26045AD4" w14:textId="77777777" w:rsidR="00F647AF" w:rsidRDefault="00B2154A">
      <w:pPr>
        <w:spacing w:before="2" w:line="240" w:lineRule="exact"/>
        <w:ind w:left="836" w:right="75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2)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72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 by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ncy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</w:p>
    <w:p w14:paraId="101D4E76" w14:textId="77777777" w:rsidR="00F647AF" w:rsidRDefault="00B2154A">
      <w:pPr>
        <w:spacing w:line="240" w:lineRule="exact"/>
        <w:ind w:left="836"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ver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</w:p>
    <w:p w14:paraId="4F57B75E" w14:textId="77777777" w:rsidR="00F647AF" w:rsidRDefault="00B2154A">
      <w:pPr>
        <w:spacing w:before="1"/>
        <w:ind w:left="836" w:right="321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</w:p>
    <w:p w14:paraId="73227B52" w14:textId="77777777" w:rsidR="00F647AF" w:rsidRDefault="00B2154A">
      <w:pPr>
        <w:spacing w:line="240" w:lineRule="exact"/>
        <w:ind w:left="4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LD</w:t>
      </w:r>
      <w:proofErr w:type="spellEnd"/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</w:p>
    <w:p w14:paraId="0CE1E164" w14:textId="77777777" w:rsidR="00F647AF" w:rsidRDefault="00B2154A">
      <w:pPr>
        <w:spacing w:before="1"/>
        <w:ind w:left="83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gric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ure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 xml:space="preserve">nt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5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 sh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eme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aredn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uman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ate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 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uster 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;</w:t>
      </w:r>
    </w:p>
    <w:p w14:paraId="509082AF" w14:textId="77777777" w:rsidR="00F647AF" w:rsidRDefault="00B2154A">
      <w:pPr>
        <w:spacing w:before="1"/>
        <w:ind w:left="836" w:right="71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4)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C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cal  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ver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saster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ef,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arly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LD</w:t>
      </w:r>
      <w:proofErr w:type="spellEnd"/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ver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ock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ys,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 can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area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verage.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 sh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 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;</w:t>
      </w:r>
    </w:p>
    <w:p w14:paraId="52F246BE" w14:textId="77777777" w:rsidR="00F647AF" w:rsidRDefault="00B2154A">
      <w:pPr>
        <w:spacing w:before="3" w:line="240" w:lineRule="exact"/>
        <w:ind w:left="836" w:right="76" w:hanging="360"/>
        <w:jc w:val="both"/>
        <w:rPr>
          <w:rFonts w:ascii="Arial" w:eastAsia="Arial" w:hAnsi="Arial" w:cs="Arial"/>
          <w:sz w:val="22"/>
          <w:szCs w:val="22"/>
        </w:rPr>
        <w:sectPr w:rsidR="00F647AF">
          <w:pgSz w:w="12240" w:h="15840"/>
          <w:pgMar w:top="1220" w:right="1180" w:bottom="280" w:left="1180" w:header="0" w:footer="106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 xml:space="preserve">5)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LD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nt’s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cash 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3390D8B1" w14:textId="77777777" w:rsidR="00F647AF" w:rsidRDefault="00B2154A">
      <w:pPr>
        <w:spacing w:before="76"/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3W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ood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ID-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ID-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uster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prox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1,000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kas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oss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ective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n-f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 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t/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pasc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proofErr w:type="spellStart"/>
      <w:r>
        <w:rPr>
          <w:rFonts w:ascii="Arial" w:eastAsia="Arial" w:hAnsi="Arial" w:cs="Arial"/>
          <w:sz w:val="22"/>
          <w:szCs w:val="22"/>
        </w:rPr>
        <w:t>Kar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nces.</w:t>
      </w:r>
    </w:p>
    <w:p w14:paraId="56D5C6D5" w14:textId="77777777" w:rsidR="00F647AF" w:rsidRDefault="00F647AF">
      <w:pPr>
        <w:spacing w:before="11" w:line="240" w:lineRule="exact"/>
        <w:rPr>
          <w:sz w:val="24"/>
          <w:szCs w:val="24"/>
        </w:rPr>
      </w:pPr>
    </w:p>
    <w:p w14:paraId="6239AC9F" w14:textId="77777777" w:rsidR="00F647AF" w:rsidRDefault="00B2154A">
      <w:pPr>
        <w:ind w:left="116"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ake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ort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</w:p>
    <w:p w14:paraId="59A04865" w14:textId="77777777" w:rsidR="00F647AF" w:rsidRDefault="00B2154A">
      <w:pPr>
        <w:spacing w:before="1"/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6,410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ds)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1,434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58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kas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arna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pac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m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ativ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 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 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ha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ce.</w:t>
      </w:r>
    </w:p>
    <w:p w14:paraId="75063576" w14:textId="77777777" w:rsidR="00F647AF" w:rsidRDefault="00F647AF">
      <w:pPr>
        <w:spacing w:before="13" w:line="240" w:lineRule="exact"/>
        <w:rPr>
          <w:sz w:val="24"/>
          <w:szCs w:val="24"/>
        </w:rPr>
      </w:pPr>
    </w:p>
    <w:p w14:paraId="0A3DE9DB" w14:textId="77777777" w:rsidR="00F647AF" w:rsidRDefault="00B2154A">
      <w:pPr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ark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across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 co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price 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ncreased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ct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ve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etab</w:t>
      </w:r>
      <w:r>
        <w:rPr>
          <w:rFonts w:ascii="Arial" w:eastAsia="Arial" w:hAnsi="Arial" w:cs="Arial"/>
          <w:spacing w:val="-1"/>
          <w:sz w:val="22"/>
          <w:szCs w:val="22"/>
        </w:rPr>
        <w:t>le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cken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gs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ow producti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dy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progr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across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50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%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zers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ark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ave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eral 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04411EF3" w14:textId="77777777" w:rsidR="00F647AF" w:rsidRDefault="00F647AF">
      <w:pPr>
        <w:spacing w:before="18" w:line="240" w:lineRule="exact"/>
        <w:rPr>
          <w:sz w:val="24"/>
          <w:szCs w:val="24"/>
        </w:rPr>
      </w:pPr>
    </w:p>
    <w:p w14:paraId="514D0015" w14:textId="77777777" w:rsidR="00F647AF" w:rsidRDefault="00B2154A">
      <w:pPr>
        <w:spacing w:line="240" w:lineRule="exact"/>
        <w:ind w:left="116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cust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served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acro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 of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 per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AC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14:paraId="1208FB20" w14:textId="77777777" w:rsidR="00F647AF" w:rsidRDefault="00F647AF">
      <w:pPr>
        <w:spacing w:before="4" w:line="100" w:lineRule="exact"/>
        <w:rPr>
          <w:sz w:val="10"/>
          <w:szCs w:val="10"/>
        </w:rPr>
      </w:pPr>
    </w:p>
    <w:p w14:paraId="7D96B7C3" w14:textId="77777777" w:rsidR="00F647AF" w:rsidRDefault="00F647AF">
      <w:pPr>
        <w:spacing w:line="200" w:lineRule="exact"/>
      </w:pPr>
    </w:p>
    <w:p w14:paraId="1A14BC70" w14:textId="77777777" w:rsidR="00F647AF" w:rsidRDefault="00F647AF">
      <w:pPr>
        <w:spacing w:line="200" w:lineRule="exact"/>
      </w:pPr>
    </w:p>
    <w:p w14:paraId="288DCD43" w14:textId="77777777" w:rsidR="00F647AF" w:rsidRDefault="00B2154A">
      <w:pPr>
        <w:ind w:left="1280"/>
        <w:rPr>
          <w:rFonts w:ascii="Arial" w:eastAsia="Arial" w:hAnsi="Arial" w:cs="Arial"/>
          <w:sz w:val="32"/>
          <w:szCs w:val="32"/>
        </w:rPr>
      </w:pPr>
      <w:r>
        <w:pict w14:anchorId="6D728809">
          <v:group id="_x0000_s2103" style="position:absolute;left:0;text-align:left;margin-left:64.3pt;margin-top:-20.05pt;width:47.2pt;height:46pt;z-index:-251659776;mso-position-horizontal-relative:page" coordorigin="1286,-401" coordsize="944,920">
            <v:shape id="_x0000_s2106" style="position:absolute;left:1296;top:-391;width:924;height:900" coordorigin="1296,-391" coordsize="924,900" path="m1309,167r11,34l1332,234r16,32l1365,296r20,29l1407,352r24,25l1457,401r28,21l1515,442r31,17l1578,474r34,12l1647,496r36,7l1720,508r38,1l1796,508r37,-5l1869,496r35,-10l1938,474r32,-15l2001,442r30,-20l2059,401r26,-24l2109,352r22,-27l2151,296r17,-30l2184,234r12,-33l2207,167r7,-35l2218,96r2,-37l2220,-391r-462,l1720,-389r-37,4l1647,-378r-35,10l1578,-355r-32,14l1515,-323r-30,19l1457,-282r-26,23l1407,-234r-22,27l1365,-178r-17,30l1332,-116r-12,33l1309,-49r-7,35l1298,22r-2,37l1298,96r4,36l1309,167xe" fillcolor="#ec7c30" stroked="f">
              <v:path arrowok="t"/>
            </v:shape>
            <v:shape id="_x0000_s2105" style="position:absolute;left:1880;top:168;width:122;height:169" coordorigin="1880,168" coordsize="122,169" path="m1944,170r-2,-2l1937,171r-9,13l1916,201r-12,20l1892,242r-9,20l1880,278r,6l1887,305r13,17l1919,333r22,5l1948,337r21,-6l1986,318r12,-18l2002,278r,-2l1998,260r-9,-20l1978,219r-13,-20l1953,182r-9,-12xe" stroked="f">
              <v:path arrowok="t"/>
            </v:shape>
            <v:shape id="_x0000_s2104" style="position:absolute;left:1513;top:-139;width:489;height:268" coordorigin="1513,-139" coordsize="489,268" path="m2002,125r,-36l2002,84r-4,-5l1982,79r,-21l1982,48r-5,-22l1969,6r-11,-19l1943,-28r-17,-14l1906,-51r-22,-7l1861,-60r-103,l1758,-109r54,l1819,-116r,-17l1812,-139r-159,l1646,-133r,17l1653,-109r54,l1707,-60r-122,l1585,-120r-9,-9l1523,-129r-10,9l1513,80r10,9l1576,89r9,-9l1585,20r276,l1878,23r16,14l1900,58r,21l1885,79r-5,5l1880,125r5,4l1998,129r4,-4x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2D74B5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color w:val="2D74B5"/>
          <w:sz w:val="32"/>
          <w:szCs w:val="32"/>
        </w:rPr>
        <w:t>A</w:t>
      </w:r>
      <w:r>
        <w:rPr>
          <w:rFonts w:ascii="Arial" w:eastAsia="Arial" w:hAnsi="Arial" w:cs="Arial"/>
          <w:b/>
          <w:color w:val="2D74B5"/>
          <w:spacing w:val="3"/>
          <w:sz w:val="32"/>
          <w:szCs w:val="32"/>
        </w:rPr>
        <w:t>S</w:t>
      </w:r>
      <w:r>
        <w:rPr>
          <w:rFonts w:ascii="Arial" w:eastAsia="Arial" w:hAnsi="Arial" w:cs="Arial"/>
          <w:b/>
          <w:color w:val="2D74B5"/>
          <w:sz w:val="32"/>
          <w:szCs w:val="32"/>
        </w:rPr>
        <w:t>H</w:t>
      </w:r>
      <w:r>
        <w:rPr>
          <w:rFonts w:ascii="Arial" w:eastAsia="Arial" w:hAnsi="Arial" w:cs="Arial"/>
          <w:b/>
          <w:color w:val="2D74B5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D74B5"/>
          <w:sz w:val="32"/>
          <w:szCs w:val="32"/>
        </w:rPr>
        <w:t>Cl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u</w:t>
      </w:r>
      <w:r>
        <w:rPr>
          <w:rFonts w:ascii="Arial" w:eastAsia="Arial" w:hAnsi="Arial" w:cs="Arial"/>
          <w:b/>
          <w:color w:val="2D74B5"/>
          <w:sz w:val="32"/>
          <w:szCs w:val="32"/>
        </w:rPr>
        <w:t>s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color w:val="2D74B5"/>
          <w:sz w:val="32"/>
          <w:szCs w:val="32"/>
        </w:rPr>
        <w:t>er</w:t>
      </w:r>
    </w:p>
    <w:p w14:paraId="63083C22" w14:textId="77777777" w:rsidR="00F647AF" w:rsidRDefault="00F647AF">
      <w:pPr>
        <w:spacing w:before="12" w:line="240" w:lineRule="exact"/>
        <w:rPr>
          <w:sz w:val="24"/>
          <w:szCs w:val="24"/>
        </w:rPr>
      </w:pPr>
    </w:p>
    <w:p w14:paraId="4DF7D86A" w14:textId="77777777" w:rsidR="00F647AF" w:rsidRDefault="00B2154A">
      <w:pPr>
        <w:ind w:left="116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50 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of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50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ary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, urban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>, 18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cov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 xml:space="preserve">7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72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across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sev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14:paraId="38364236" w14:textId="77777777" w:rsidR="00F647AF" w:rsidRDefault="00F647AF">
      <w:pPr>
        <w:spacing w:before="15" w:line="260" w:lineRule="exact"/>
        <w:rPr>
          <w:sz w:val="26"/>
          <w:szCs w:val="26"/>
        </w:rPr>
      </w:pPr>
    </w:p>
    <w:p w14:paraId="1496D415" w14:textId="77777777" w:rsidR="00F647AF" w:rsidRDefault="00B2154A">
      <w:pPr>
        <w:ind w:left="116" w:right="36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E5395"/>
          <w:spacing w:val="-1"/>
          <w:sz w:val="24"/>
          <w:szCs w:val="24"/>
          <w:u w:val="thick" w:color="2E5395"/>
        </w:rPr>
        <w:t>W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 xml:space="preserve">ASH </w:t>
      </w:r>
      <w:r>
        <w:rPr>
          <w:rFonts w:ascii="Arial" w:eastAsia="Arial" w:hAnsi="Arial" w:cs="Arial"/>
          <w:b/>
          <w:color w:val="2E5395"/>
          <w:spacing w:val="1"/>
          <w:sz w:val="24"/>
          <w:szCs w:val="24"/>
          <w:u w:val="thick" w:color="2E5395"/>
        </w:rPr>
        <w:t>s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upp</w:t>
      </w:r>
      <w:r>
        <w:rPr>
          <w:rFonts w:ascii="Arial" w:eastAsia="Arial" w:hAnsi="Arial" w:cs="Arial"/>
          <w:b/>
          <w:color w:val="2E5395"/>
          <w:spacing w:val="-1"/>
          <w:sz w:val="24"/>
          <w:szCs w:val="24"/>
          <w:u w:val="thick" w:color="2E5395"/>
        </w:rPr>
        <w:t>o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 xml:space="preserve">rt </w:t>
      </w:r>
      <w:r>
        <w:rPr>
          <w:rFonts w:ascii="Arial" w:eastAsia="Arial" w:hAnsi="Arial" w:cs="Arial"/>
          <w:b/>
          <w:color w:val="2E5395"/>
          <w:spacing w:val="1"/>
          <w:sz w:val="24"/>
          <w:szCs w:val="24"/>
          <w:u w:val="thick" w:color="2E5395"/>
        </w:rPr>
        <w:t>a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t points</w:t>
      </w:r>
      <w:r>
        <w:rPr>
          <w:rFonts w:ascii="Arial" w:eastAsia="Arial" w:hAnsi="Arial" w:cs="Arial"/>
          <w:b/>
          <w:color w:val="2E5395"/>
          <w:spacing w:val="1"/>
          <w:sz w:val="24"/>
          <w:szCs w:val="24"/>
          <w:u w:val="thick" w:color="2E5395"/>
        </w:rPr>
        <w:t xml:space="preserve"> 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 xml:space="preserve">of </w:t>
      </w:r>
      <w:r>
        <w:rPr>
          <w:rFonts w:ascii="Arial" w:eastAsia="Arial" w:hAnsi="Arial" w:cs="Arial"/>
          <w:b/>
          <w:color w:val="2E5395"/>
          <w:spacing w:val="1"/>
          <w:sz w:val="24"/>
          <w:szCs w:val="24"/>
          <w:u w:val="thick" w:color="2E5395"/>
        </w:rPr>
        <w:t>e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n</w:t>
      </w:r>
      <w:r>
        <w:rPr>
          <w:rFonts w:ascii="Arial" w:eastAsia="Arial" w:hAnsi="Arial" w:cs="Arial"/>
          <w:b/>
          <w:color w:val="2E5395"/>
          <w:spacing w:val="-1"/>
          <w:sz w:val="24"/>
          <w:szCs w:val="24"/>
          <w:u w:val="thick" w:color="2E5395"/>
        </w:rPr>
        <w:t>t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ry</w:t>
      </w:r>
      <w:r>
        <w:rPr>
          <w:rFonts w:ascii="Arial" w:eastAsia="Arial" w:hAnsi="Arial" w:cs="Arial"/>
          <w:b/>
          <w:color w:val="2E5395"/>
          <w:spacing w:val="1"/>
          <w:sz w:val="24"/>
          <w:szCs w:val="24"/>
          <w:u w:val="thick" w:color="2E5395"/>
        </w:rPr>
        <w:t xml:space="preserve"> a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nd hold</w:t>
      </w:r>
      <w:r>
        <w:rPr>
          <w:rFonts w:ascii="Arial" w:eastAsia="Arial" w:hAnsi="Arial" w:cs="Arial"/>
          <w:b/>
          <w:color w:val="2E5395"/>
          <w:spacing w:val="-2"/>
          <w:sz w:val="24"/>
          <w:szCs w:val="24"/>
          <w:u w:val="thick" w:color="2E5395"/>
        </w:rPr>
        <w:t>i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 xml:space="preserve">ng </w:t>
      </w:r>
      <w:proofErr w:type="spellStart"/>
      <w:r>
        <w:rPr>
          <w:rFonts w:ascii="Arial" w:eastAsia="Arial" w:hAnsi="Arial" w:cs="Arial"/>
          <w:b/>
          <w:color w:val="2E5395"/>
          <w:spacing w:val="1"/>
          <w:sz w:val="24"/>
          <w:szCs w:val="24"/>
          <w:u w:val="thick" w:color="2E5395"/>
        </w:rPr>
        <w:t>ce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n</w:t>
      </w:r>
      <w:r>
        <w:rPr>
          <w:rFonts w:ascii="Arial" w:eastAsia="Arial" w:hAnsi="Arial" w:cs="Arial"/>
          <w:b/>
          <w:color w:val="2E5395"/>
          <w:spacing w:val="-1"/>
          <w:sz w:val="24"/>
          <w:szCs w:val="24"/>
          <w:u w:val="thick" w:color="2E5395"/>
        </w:rPr>
        <w:t>t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r</w:t>
      </w:r>
      <w:r>
        <w:rPr>
          <w:rFonts w:ascii="Arial" w:eastAsia="Arial" w:hAnsi="Arial" w:cs="Arial"/>
          <w:b/>
          <w:color w:val="2E5395"/>
          <w:spacing w:val="1"/>
          <w:sz w:val="24"/>
          <w:szCs w:val="24"/>
          <w:u w:val="thick" w:color="2E5395"/>
        </w:rPr>
        <w:t>e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s</w:t>
      </w:r>
      <w:proofErr w:type="spellEnd"/>
    </w:p>
    <w:p w14:paraId="7952E186" w14:textId="77777777" w:rsidR="00F647AF" w:rsidRDefault="00B2154A">
      <w:pPr>
        <w:spacing w:line="240" w:lineRule="exact"/>
        <w:ind w:left="116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 xml:space="preserve">uster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 xml:space="preserve">2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</w:p>
    <w:p w14:paraId="7BA2BED9" w14:textId="77777777" w:rsidR="00F647AF" w:rsidRDefault="00B2154A">
      <w:pPr>
        <w:spacing w:before="2" w:line="240" w:lineRule="exact"/>
        <w:ind w:left="116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ets,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ets,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ets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 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</w:p>
    <w:p w14:paraId="2D807DB3" w14:textId="77777777" w:rsidR="00F647AF" w:rsidRDefault="00B2154A">
      <w:pPr>
        <w:spacing w:line="240" w:lineRule="exact"/>
        <w:ind w:left="116" w:right="8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arna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</w:p>
    <w:p w14:paraId="3563010A" w14:textId="77777777" w:rsidR="00F647AF" w:rsidRDefault="00B2154A">
      <w:pPr>
        <w:spacing w:before="1"/>
        <w:ind w:left="116"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arly, 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proofErr w:type="spellStart"/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p, 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cket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hy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ask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ow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ater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bucke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s.</w:t>
      </w:r>
    </w:p>
    <w:p w14:paraId="322B9B46" w14:textId="77777777" w:rsidR="00F647AF" w:rsidRDefault="00F647AF">
      <w:pPr>
        <w:spacing w:before="16" w:line="260" w:lineRule="exact"/>
        <w:rPr>
          <w:sz w:val="26"/>
          <w:szCs w:val="26"/>
        </w:rPr>
      </w:pPr>
    </w:p>
    <w:p w14:paraId="4DF0A093" w14:textId="77777777" w:rsidR="00F647AF" w:rsidRDefault="00B2154A">
      <w:pPr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E5395"/>
          <w:spacing w:val="-1"/>
          <w:sz w:val="24"/>
          <w:szCs w:val="24"/>
          <w:u w:val="thick" w:color="2E5395"/>
        </w:rPr>
        <w:t>W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ASH</w:t>
      </w:r>
      <w:r>
        <w:rPr>
          <w:rFonts w:ascii="Arial" w:eastAsia="Arial" w:hAnsi="Arial" w:cs="Arial"/>
          <w:b/>
          <w:color w:val="2E5395"/>
          <w:spacing w:val="-17"/>
          <w:sz w:val="24"/>
          <w:szCs w:val="24"/>
          <w:u w:val="thick" w:color="2E5395"/>
        </w:rPr>
        <w:t xml:space="preserve"> </w:t>
      </w:r>
      <w:r>
        <w:rPr>
          <w:rFonts w:ascii="Arial" w:eastAsia="Arial" w:hAnsi="Arial" w:cs="Arial"/>
          <w:b/>
          <w:color w:val="2E5395"/>
          <w:spacing w:val="1"/>
          <w:sz w:val="24"/>
          <w:szCs w:val="24"/>
          <w:u w:val="thick" w:color="2E5395"/>
        </w:rPr>
        <w:t>s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upp</w:t>
      </w:r>
      <w:r>
        <w:rPr>
          <w:rFonts w:ascii="Arial" w:eastAsia="Arial" w:hAnsi="Arial" w:cs="Arial"/>
          <w:b/>
          <w:color w:val="2E5395"/>
          <w:spacing w:val="-1"/>
          <w:sz w:val="24"/>
          <w:szCs w:val="24"/>
          <w:u w:val="thick" w:color="2E5395"/>
        </w:rPr>
        <w:t>o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rt</w:t>
      </w:r>
      <w:r>
        <w:rPr>
          <w:rFonts w:ascii="Arial" w:eastAsia="Arial" w:hAnsi="Arial" w:cs="Arial"/>
          <w:b/>
          <w:color w:val="2E5395"/>
          <w:spacing w:val="-17"/>
          <w:sz w:val="24"/>
          <w:szCs w:val="24"/>
          <w:u w:val="thick" w:color="2E5395"/>
        </w:rPr>
        <w:t xml:space="preserve"> 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to</w:t>
      </w:r>
      <w:r>
        <w:rPr>
          <w:rFonts w:ascii="Arial" w:eastAsia="Arial" w:hAnsi="Arial" w:cs="Arial"/>
          <w:b/>
          <w:color w:val="2E5395"/>
          <w:spacing w:val="-17"/>
          <w:sz w:val="24"/>
          <w:szCs w:val="24"/>
          <w:u w:val="thick" w:color="2E5395"/>
        </w:rPr>
        <w:t xml:space="preserve"> 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I</w:t>
      </w:r>
      <w:r>
        <w:rPr>
          <w:rFonts w:ascii="Arial" w:eastAsia="Arial" w:hAnsi="Arial" w:cs="Arial"/>
          <w:b/>
          <w:color w:val="2E5395"/>
          <w:spacing w:val="1"/>
          <w:sz w:val="24"/>
          <w:szCs w:val="24"/>
          <w:u w:val="thick" w:color="2E5395"/>
        </w:rPr>
        <w:t>P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C</w:t>
      </w:r>
      <w:r>
        <w:rPr>
          <w:rFonts w:ascii="Arial" w:eastAsia="Arial" w:hAnsi="Arial" w:cs="Arial"/>
          <w:b/>
          <w:color w:val="2E5395"/>
          <w:spacing w:val="-14"/>
          <w:sz w:val="24"/>
          <w:szCs w:val="24"/>
          <w:u w:val="thick" w:color="2E5395"/>
        </w:rPr>
        <w:t xml:space="preserve"> 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in</w:t>
      </w:r>
      <w:r>
        <w:rPr>
          <w:rFonts w:ascii="Arial" w:eastAsia="Arial" w:hAnsi="Arial" w:cs="Arial"/>
          <w:b/>
          <w:color w:val="2E5395"/>
          <w:spacing w:val="-15"/>
          <w:sz w:val="24"/>
          <w:szCs w:val="24"/>
          <w:u w:val="thick" w:color="2E5395"/>
        </w:rPr>
        <w:t xml:space="preserve"> 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h</w:t>
      </w:r>
      <w:r>
        <w:rPr>
          <w:rFonts w:ascii="Arial" w:eastAsia="Arial" w:hAnsi="Arial" w:cs="Arial"/>
          <w:b/>
          <w:color w:val="2E5395"/>
          <w:spacing w:val="1"/>
          <w:sz w:val="24"/>
          <w:szCs w:val="24"/>
          <w:u w:val="thick" w:color="2E5395"/>
        </w:rPr>
        <w:t>ea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lth</w:t>
      </w:r>
      <w:r>
        <w:rPr>
          <w:rFonts w:ascii="Arial" w:eastAsia="Arial" w:hAnsi="Arial" w:cs="Arial"/>
          <w:b/>
          <w:color w:val="2E5395"/>
          <w:spacing w:val="-16"/>
          <w:sz w:val="24"/>
          <w:szCs w:val="24"/>
          <w:u w:val="thick" w:color="2E5395"/>
        </w:rPr>
        <w:t xml:space="preserve"> </w:t>
      </w:r>
      <w:r>
        <w:rPr>
          <w:rFonts w:ascii="Arial" w:eastAsia="Arial" w:hAnsi="Arial" w:cs="Arial"/>
          <w:b/>
          <w:color w:val="2E5395"/>
          <w:spacing w:val="1"/>
          <w:sz w:val="24"/>
          <w:szCs w:val="24"/>
          <w:u w:val="thick" w:color="2E5395"/>
        </w:rPr>
        <w:t>ca</w:t>
      </w:r>
      <w:r>
        <w:rPr>
          <w:rFonts w:ascii="Arial" w:eastAsia="Arial" w:hAnsi="Arial" w:cs="Arial"/>
          <w:b/>
          <w:color w:val="2E5395"/>
          <w:spacing w:val="-2"/>
          <w:sz w:val="24"/>
          <w:szCs w:val="24"/>
          <w:u w:val="thick" w:color="2E5395"/>
        </w:rPr>
        <w:t>r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e</w:t>
      </w:r>
      <w:r>
        <w:rPr>
          <w:rFonts w:ascii="Arial" w:eastAsia="Arial" w:hAnsi="Arial" w:cs="Arial"/>
          <w:b/>
          <w:color w:val="2E5395"/>
          <w:spacing w:val="-16"/>
          <w:sz w:val="24"/>
          <w:szCs w:val="24"/>
          <w:u w:val="thick" w:color="2E5395"/>
        </w:rPr>
        <w:t xml:space="preserve"> 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fa</w:t>
      </w:r>
      <w:r>
        <w:rPr>
          <w:rFonts w:ascii="Arial" w:eastAsia="Arial" w:hAnsi="Arial" w:cs="Arial"/>
          <w:b/>
          <w:color w:val="2E5395"/>
          <w:spacing w:val="1"/>
          <w:sz w:val="24"/>
          <w:szCs w:val="24"/>
          <w:u w:val="thick" w:color="2E5395"/>
        </w:rPr>
        <w:t>c</w:t>
      </w:r>
      <w:r>
        <w:rPr>
          <w:rFonts w:ascii="Arial" w:eastAsia="Arial" w:hAnsi="Arial" w:cs="Arial"/>
          <w:b/>
          <w:color w:val="2E5395"/>
          <w:spacing w:val="-2"/>
          <w:sz w:val="24"/>
          <w:szCs w:val="24"/>
          <w:u w:val="thick" w:color="2E5395"/>
        </w:rPr>
        <w:t>i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l</w:t>
      </w:r>
      <w:r>
        <w:rPr>
          <w:rFonts w:ascii="Arial" w:eastAsia="Arial" w:hAnsi="Arial" w:cs="Arial"/>
          <w:b/>
          <w:color w:val="2E5395"/>
          <w:spacing w:val="1"/>
          <w:sz w:val="24"/>
          <w:szCs w:val="24"/>
          <w:u w:val="thick" w:color="2E5395"/>
        </w:rPr>
        <w:t>i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ti</w:t>
      </w:r>
      <w:r>
        <w:rPr>
          <w:rFonts w:ascii="Arial" w:eastAsia="Arial" w:hAnsi="Arial" w:cs="Arial"/>
          <w:b/>
          <w:color w:val="2E5395"/>
          <w:spacing w:val="-2"/>
          <w:sz w:val="24"/>
          <w:szCs w:val="24"/>
          <w:u w:val="thick" w:color="2E5395"/>
        </w:rPr>
        <w:t>e</w:t>
      </w:r>
      <w:r>
        <w:rPr>
          <w:rFonts w:ascii="Arial" w:eastAsia="Arial" w:hAnsi="Arial" w:cs="Arial"/>
          <w:b/>
          <w:color w:val="2E5395"/>
          <w:spacing w:val="1"/>
          <w:sz w:val="24"/>
          <w:szCs w:val="24"/>
          <w:u w:val="thick" w:color="2E5395"/>
        </w:rPr>
        <w:t>s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,</w:t>
      </w:r>
      <w:r>
        <w:rPr>
          <w:rFonts w:ascii="Arial" w:eastAsia="Arial" w:hAnsi="Arial" w:cs="Arial"/>
          <w:b/>
          <w:color w:val="2E5395"/>
          <w:spacing w:val="-14"/>
          <w:sz w:val="24"/>
          <w:szCs w:val="24"/>
          <w:u w:val="thick" w:color="2E5395"/>
        </w:rPr>
        <w:t xml:space="preserve"> 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quar</w:t>
      </w:r>
      <w:r>
        <w:rPr>
          <w:rFonts w:ascii="Arial" w:eastAsia="Arial" w:hAnsi="Arial" w:cs="Arial"/>
          <w:b/>
          <w:color w:val="2E5395"/>
          <w:spacing w:val="1"/>
          <w:sz w:val="24"/>
          <w:szCs w:val="24"/>
          <w:u w:val="thick" w:color="2E5395"/>
        </w:rPr>
        <w:t>a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n</w:t>
      </w:r>
      <w:r>
        <w:rPr>
          <w:rFonts w:ascii="Arial" w:eastAsia="Arial" w:hAnsi="Arial" w:cs="Arial"/>
          <w:b/>
          <w:color w:val="2E5395"/>
          <w:spacing w:val="-1"/>
          <w:sz w:val="24"/>
          <w:szCs w:val="24"/>
          <w:u w:val="thick" w:color="2E5395"/>
        </w:rPr>
        <w:t>t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i</w:t>
      </w:r>
      <w:r>
        <w:rPr>
          <w:rFonts w:ascii="Arial" w:eastAsia="Arial" w:hAnsi="Arial" w:cs="Arial"/>
          <w:b/>
          <w:color w:val="2E5395"/>
          <w:spacing w:val="1"/>
          <w:sz w:val="24"/>
          <w:szCs w:val="24"/>
          <w:u w:val="thick" w:color="2E5395"/>
        </w:rPr>
        <w:t>n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e</w:t>
      </w:r>
      <w:r>
        <w:rPr>
          <w:rFonts w:ascii="Arial" w:eastAsia="Arial" w:hAnsi="Arial" w:cs="Arial"/>
          <w:b/>
          <w:color w:val="2E5395"/>
          <w:spacing w:val="-18"/>
          <w:sz w:val="24"/>
          <w:szCs w:val="24"/>
          <w:u w:val="thick" w:color="2E5395"/>
        </w:rPr>
        <w:t xml:space="preserve"> </w:t>
      </w:r>
      <w:proofErr w:type="spellStart"/>
      <w:r>
        <w:rPr>
          <w:rFonts w:ascii="Arial" w:eastAsia="Arial" w:hAnsi="Arial" w:cs="Arial"/>
          <w:b/>
          <w:color w:val="2E5395"/>
          <w:spacing w:val="1"/>
          <w:sz w:val="24"/>
          <w:szCs w:val="24"/>
          <w:u w:val="thick" w:color="2E5395"/>
        </w:rPr>
        <w:t>ce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n</w:t>
      </w:r>
      <w:r>
        <w:rPr>
          <w:rFonts w:ascii="Arial" w:eastAsia="Arial" w:hAnsi="Arial" w:cs="Arial"/>
          <w:b/>
          <w:color w:val="2E5395"/>
          <w:spacing w:val="-1"/>
          <w:sz w:val="24"/>
          <w:szCs w:val="24"/>
          <w:u w:val="thick" w:color="2E5395"/>
        </w:rPr>
        <w:t>t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r</w:t>
      </w:r>
      <w:r>
        <w:rPr>
          <w:rFonts w:ascii="Arial" w:eastAsia="Arial" w:hAnsi="Arial" w:cs="Arial"/>
          <w:b/>
          <w:color w:val="2E5395"/>
          <w:spacing w:val="1"/>
          <w:sz w:val="24"/>
          <w:szCs w:val="24"/>
          <w:u w:val="thick" w:color="2E5395"/>
        </w:rPr>
        <w:t>e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s</w:t>
      </w:r>
      <w:proofErr w:type="spellEnd"/>
      <w:r>
        <w:rPr>
          <w:rFonts w:ascii="Arial" w:eastAsia="Arial" w:hAnsi="Arial" w:cs="Arial"/>
          <w:b/>
          <w:color w:val="2E5395"/>
          <w:spacing w:val="-18"/>
          <w:sz w:val="24"/>
          <w:szCs w:val="24"/>
          <w:u w:val="thick" w:color="2E5395"/>
        </w:rPr>
        <w:t xml:space="preserve"> </w:t>
      </w:r>
      <w:r>
        <w:rPr>
          <w:rFonts w:ascii="Arial" w:eastAsia="Arial" w:hAnsi="Arial" w:cs="Arial"/>
          <w:b/>
          <w:color w:val="2E5395"/>
          <w:spacing w:val="1"/>
          <w:sz w:val="24"/>
          <w:szCs w:val="24"/>
          <w:u w:val="thick" w:color="2E5395"/>
        </w:rPr>
        <w:t>a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nd</w:t>
      </w:r>
      <w:r>
        <w:rPr>
          <w:rFonts w:ascii="Arial" w:eastAsia="Arial" w:hAnsi="Arial" w:cs="Arial"/>
          <w:b/>
          <w:color w:val="2E5395"/>
          <w:spacing w:val="-15"/>
          <w:sz w:val="24"/>
          <w:szCs w:val="24"/>
          <w:u w:val="thick" w:color="2E5395"/>
        </w:rPr>
        <w:t xml:space="preserve"> 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i</w:t>
      </w:r>
      <w:r>
        <w:rPr>
          <w:rFonts w:ascii="Arial" w:eastAsia="Arial" w:hAnsi="Arial" w:cs="Arial"/>
          <w:b/>
          <w:color w:val="2E5395"/>
          <w:spacing w:val="1"/>
          <w:sz w:val="24"/>
          <w:szCs w:val="24"/>
          <w:u w:val="thick" w:color="2E5395"/>
        </w:rPr>
        <w:t>s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ol</w:t>
      </w:r>
      <w:r>
        <w:rPr>
          <w:rFonts w:ascii="Arial" w:eastAsia="Arial" w:hAnsi="Arial" w:cs="Arial"/>
          <w:b/>
          <w:color w:val="2E5395"/>
          <w:spacing w:val="1"/>
          <w:sz w:val="24"/>
          <w:szCs w:val="24"/>
          <w:u w:val="thick" w:color="2E5395"/>
        </w:rPr>
        <w:t>a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tion</w:t>
      </w:r>
      <w:r>
        <w:rPr>
          <w:rFonts w:ascii="Arial" w:eastAsia="Arial" w:hAnsi="Arial" w:cs="Arial"/>
          <w:b/>
          <w:color w:val="2E5395"/>
          <w:spacing w:val="-17"/>
          <w:sz w:val="24"/>
          <w:szCs w:val="24"/>
          <w:u w:val="thick" w:color="2E5395"/>
        </w:rPr>
        <w:t xml:space="preserve"> </w:t>
      </w:r>
      <w:proofErr w:type="spellStart"/>
      <w:r>
        <w:rPr>
          <w:rFonts w:ascii="Arial" w:eastAsia="Arial" w:hAnsi="Arial" w:cs="Arial"/>
          <w:b/>
          <w:color w:val="2E5395"/>
          <w:spacing w:val="-1"/>
          <w:sz w:val="24"/>
          <w:szCs w:val="24"/>
          <w:u w:val="thick" w:color="2E5395"/>
        </w:rPr>
        <w:t>c</w:t>
      </w:r>
      <w:r>
        <w:rPr>
          <w:rFonts w:ascii="Arial" w:eastAsia="Arial" w:hAnsi="Arial" w:cs="Arial"/>
          <w:b/>
          <w:color w:val="2E5395"/>
          <w:spacing w:val="1"/>
          <w:sz w:val="24"/>
          <w:szCs w:val="24"/>
          <w:u w:val="thick" w:color="2E5395"/>
        </w:rPr>
        <w:t>e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n</w:t>
      </w:r>
      <w:r>
        <w:rPr>
          <w:rFonts w:ascii="Arial" w:eastAsia="Arial" w:hAnsi="Arial" w:cs="Arial"/>
          <w:b/>
          <w:color w:val="2E5395"/>
          <w:spacing w:val="-1"/>
          <w:sz w:val="24"/>
          <w:szCs w:val="24"/>
          <w:u w:val="thick" w:color="2E5395"/>
        </w:rPr>
        <w:t>t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r</w:t>
      </w:r>
      <w:r>
        <w:rPr>
          <w:rFonts w:ascii="Arial" w:eastAsia="Arial" w:hAnsi="Arial" w:cs="Arial"/>
          <w:b/>
          <w:color w:val="2E5395"/>
          <w:spacing w:val="1"/>
          <w:sz w:val="24"/>
          <w:szCs w:val="24"/>
          <w:u w:val="thick" w:color="2E5395"/>
        </w:rPr>
        <w:t>e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s</w:t>
      </w:r>
      <w:proofErr w:type="spellEnd"/>
      <w:r>
        <w:rPr>
          <w:rFonts w:ascii="Arial" w:eastAsia="Arial" w:hAnsi="Arial" w:cs="Arial"/>
          <w:b/>
          <w:color w:val="2E539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Cl</w:t>
      </w:r>
      <w:r>
        <w:rPr>
          <w:rFonts w:ascii="Arial" w:eastAsia="Arial" w:hAnsi="Arial" w:cs="Arial"/>
          <w:color w:val="000000"/>
          <w:sz w:val="22"/>
          <w:szCs w:val="22"/>
        </w:rPr>
        <w:t>uster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ed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prov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H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000000"/>
          <w:sz w:val="22"/>
          <w:szCs w:val="22"/>
        </w:rPr>
        <w:t>es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ili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es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HC</w:t>
      </w:r>
      <w:r>
        <w:rPr>
          <w:rFonts w:ascii="Arial" w:eastAsia="Arial" w:hAnsi="Arial" w:cs="Arial"/>
          <w:color w:val="000000"/>
          <w:sz w:val="22"/>
          <w:szCs w:val="22"/>
        </w:rPr>
        <w:t>Fs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>)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di</w:t>
      </w:r>
      <w:r>
        <w:rPr>
          <w:rFonts w:ascii="Arial" w:eastAsia="Arial" w:hAnsi="Arial" w:cs="Arial"/>
          <w:color w:val="000000"/>
          <w:sz w:val="22"/>
          <w:szCs w:val="22"/>
        </w:rPr>
        <w:t>ng so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p,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nd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z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k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s,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ck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s,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w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er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cati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bl</w:t>
      </w:r>
      <w:r>
        <w:rPr>
          <w:rFonts w:ascii="Arial" w:eastAsia="Arial" w:hAnsi="Arial" w:cs="Arial"/>
          <w:color w:val="000000"/>
          <w:sz w:val="22"/>
          <w:szCs w:val="22"/>
        </w:rPr>
        <w:t>et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ov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ask</w:t>
      </w:r>
      <w:r>
        <w:rPr>
          <w:rFonts w:ascii="Arial" w:eastAsia="Arial" w:hAnsi="Arial" w:cs="Arial"/>
          <w:color w:val="000000"/>
          <w:spacing w:val="-5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, b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ch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ng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ow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ng 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nf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ec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on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ar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2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>7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dw</w:t>
      </w:r>
      <w:r>
        <w:rPr>
          <w:rFonts w:ascii="Arial" w:eastAsia="Arial" w:hAnsi="Arial" w:cs="Arial"/>
          <w:color w:val="000000"/>
          <w:sz w:val="22"/>
          <w:szCs w:val="22"/>
        </w:rPr>
        <w:t>as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hi</w:t>
      </w:r>
      <w:r>
        <w:rPr>
          <w:rFonts w:ascii="Arial" w:eastAsia="Arial" w:hAnsi="Arial" w:cs="Arial"/>
          <w:color w:val="000000"/>
          <w:sz w:val="22"/>
          <w:szCs w:val="22"/>
        </w:rPr>
        <w:t>ng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ve b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en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nsta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ll</w:t>
      </w:r>
      <w:r>
        <w:rPr>
          <w:rFonts w:ascii="Arial" w:eastAsia="Arial" w:hAnsi="Arial" w:cs="Arial"/>
          <w:color w:val="000000"/>
          <w:sz w:val="22"/>
          <w:szCs w:val="22"/>
        </w:rPr>
        <w:t>ed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ve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000000"/>
          <w:sz w:val="22"/>
          <w:szCs w:val="22"/>
        </w:rPr>
        <w:t>ets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ed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 ca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ac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ili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es.</w:t>
      </w:r>
    </w:p>
    <w:p w14:paraId="234D0092" w14:textId="77777777" w:rsidR="00F647AF" w:rsidRDefault="00B2154A">
      <w:pPr>
        <w:spacing w:before="1"/>
        <w:ind w:left="116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</w:p>
    <w:p w14:paraId="5C1B9A5C" w14:textId="77777777" w:rsidR="00F647AF" w:rsidRDefault="00B2154A">
      <w:pPr>
        <w:spacing w:line="240" w:lineRule="exact"/>
        <w:ind w:left="116" w:right="80"/>
        <w:jc w:val="both"/>
        <w:rPr>
          <w:rFonts w:ascii="Arial" w:eastAsia="Arial" w:hAnsi="Arial" w:cs="Arial"/>
          <w:sz w:val="22"/>
          <w:szCs w:val="22"/>
        </w:rPr>
        <w:sectPr w:rsidR="00F647AF">
          <w:pgSz w:w="12240" w:h="15840"/>
          <w:pgMar w:top="1220" w:right="1180" w:bottom="280" w:left="1180" w:header="0" w:footer="106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1,861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es</w:t>
      </w:r>
    </w:p>
    <w:p w14:paraId="29FD938A" w14:textId="77777777" w:rsidR="00F647AF" w:rsidRDefault="00B2154A">
      <w:pPr>
        <w:spacing w:before="76"/>
        <w:ind w:left="116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niti</w:t>
      </w:r>
      <w:r>
        <w:rPr>
          <w:rFonts w:ascii="Arial" w:eastAsia="Arial" w:hAnsi="Arial" w:cs="Arial"/>
          <w:sz w:val="22"/>
          <w:szCs w:val="22"/>
        </w:rPr>
        <w:t>zer,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kets,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of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ow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hy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yg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at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nd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38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89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ets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15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ets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aranti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58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ater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1000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ater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40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capac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0011DFFE" w14:textId="77777777" w:rsidR="00F647AF" w:rsidRDefault="00F647AF">
      <w:pPr>
        <w:spacing w:before="15" w:line="260" w:lineRule="exact"/>
        <w:rPr>
          <w:sz w:val="26"/>
          <w:szCs w:val="26"/>
        </w:rPr>
      </w:pPr>
    </w:p>
    <w:p w14:paraId="48CAB1FE" w14:textId="77777777" w:rsidR="00F647AF" w:rsidRDefault="00B2154A">
      <w:pPr>
        <w:ind w:left="116" w:right="71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E5395"/>
          <w:spacing w:val="-1"/>
          <w:sz w:val="24"/>
          <w:szCs w:val="24"/>
          <w:u w:val="thick" w:color="2E5395"/>
        </w:rPr>
        <w:t>W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ASH in Communi</w:t>
      </w:r>
      <w:r>
        <w:rPr>
          <w:rFonts w:ascii="Arial" w:eastAsia="Arial" w:hAnsi="Arial" w:cs="Arial"/>
          <w:b/>
          <w:color w:val="2E5395"/>
          <w:spacing w:val="-1"/>
          <w:sz w:val="24"/>
          <w:szCs w:val="24"/>
          <w:u w:val="thick" w:color="2E5395"/>
        </w:rPr>
        <w:t>t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i</w:t>
      </w:r>
      <w:r>
        <w:rPr>
          <w:rFonts w:ascii="Arial" w:eastAsia="Arial" w:hAnsi="Arial" w:cs="Arial"/>
          <w:b/>
          <w:color w:val="2E5395"/>
          <w:spacing w:val="1"/>
          <w:sz w:val="24"/>
          <w:szCs w:val="24"/>
          <w:u w:val="thick" w:color="2E5395"/>
        </w:rPr>
        <w:t>e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s</w:t>
      </w:r>
    </w:p>
    <w:p w14:paraId="231B4940" w14:textId="77777777" w:rsidR="00F647AF" w:rsidRDefault="00B2154A">
      <w:pPr>
        <w:spacing w:before="2" w:line="240" w:lineRule="exact"/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uster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hy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 xml:space="preserve">7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cket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ater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ets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sks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hy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6,654</w:t>
      </w:r>
    </w:p>
    <w:p w14:paraId="68D5D38B" w14:textId="77777777" w:rsidR="00F647AF" w:rsidRDefault="00B2154A">
      <w:pPr>
        <w:spacing w:line="240" w:lineRule="exact"/>
        <w:ind w:left="116" w:right="2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 been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.</w:t>
      </w:r>
    </w:p>
    <w:p w14:paraId="6E217DA5" w14:textId="77777777" w:rsidR="00F647AF" w:rsidRDefault="00F647AF">
      <w:pPr>
        <w:spacing w:before="18" w:line="260" w:lineRule="exact"/>
        <w:rPr>
          <w:sz w:val="26"/>
          <w:szCs w:val="26"/>
        </w:rPr>
      </w:pPr>
    </w:p>
    <w:p w14:paraId="15DE1057" w14:textId="77777777" w:rsidR="00F647AF" w:rsidRDefault="00B2154A">
      <w:pPr>
        <w:ind w:left="116" w:right="84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Chal</w:t>
      </w:r>
      <w:r>
        <w:rPr>
          <w:rFonts w:ascii="Arial" w:eastAsia="Arial" w:hAnsi="Arial" w:cs="Arial"/>
          <w:b/>
          <w:color w:val="2E5395"/>
          <w:spacing w:val="1"/>
          <w:sz w:val="24"/>
          <w:szCs w:val="24"/>
          <w:u w:val="thick" w:color="2E5395"/>
        </w:rPr>
        <w:t>le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nges</w:t>
      </w:r>
    </w:p>
    <w:p w14:paraId="03259494" w14:textId="77777777" w:rsidR="00F647AF" w:rsidRDefault="00B2154A">
      <w:pPr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ve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ow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</w:p>
    <w:p w14:paraId="53C1A35E" w14:textId="77777777" w:rsidR="00F647AF" w:rsidRDefault="00B2154A">
      <w:pPr>
        <w:spacing w:before="1"/>
        <w:ind w:left="116"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 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dy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 by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ncrease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arly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yg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y,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ock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ncreas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sks of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19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zers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ID-</w:t>
      </w:r>
      <w:r>
        <w:rPr>
          <w:rFonts w:ascii="Arial" w:eastAsia="Arial" w:hAnsi="Arial" w:cs="Arial"/>
          <w:sz w:val="22"/>
          <w:szCs w:val="22"/>
        </w:rPr>
        <w:t>19.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ssured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se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 of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en on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46A5306E" w14:textId="77777777" w:rsidR="00F647AF" w:rsidRDefault="00F647AF">
      <w:pPr>
        <w:spacing w:before="4" w:line="100" w:lineRule="exact"/>
        <w:rPr>
          <w:sz w:val="10"/>
          <w:szCs w:val="10"/>
        </w:rPr>
      </w:pPr>
    </w:p>
    <w:p w14:paraId="4A3FD04A" w14:textId="77777777" w:rsidR="00F647AF" w:rsidRDefault="00F647AF">
      <w:pPr>
        <w:spacing w:line="200" w:lineRule="exact"/>
      </w:pPr>
    </w:p>
    <w:p w14:paraId="0D26890B" w14:textId="77777777" w:rsidR="00F647AF" w:rsidRDefault="00F647AF">
      <w:pPr>
        <w:spacing w:line="200" w:lineRule="exact"/>
      </w:pPr>
    </w:p>
    <w:p w14:paraId="1A641C87" w14:textId="77777777" w:rsidR="00F647AF" w:rsidRDefault="00B2154A">
      <w:pPr>
        <w:ind w:left="1338"/>
        <w:rPr>
          <w:rFonts w:ascii="Arial" w:eastAsia="Arial" w:hAnsi="Arial" w:cs="Arial"/>
          <w:sz w:val="36"/>
          <w:szCs w:val="36"/>
        </w:rPr>
      </w:pPr>
      <w:r>
        <w:pict w14:anchorId="5DD9B0D6">
          <v:group id="_x0000_s2098" style="position:absolute;left:0;text-align:left;margin-left:64.3pt;margin-top:-18pt;width:48.4pt;height:44.8pt;z-index:-251658752;mso-position-horizontal-relative:page" coordorigin="1286,-360" coordsize="968,896">
            <v:shape id="_x0000_s2102" style="position:absolute;left:1296;top:-350;width:948;height:876" coordorigin="1296,-350" coordsize="948,876" path="m1298,52r-2,36l1298,124r4,35l1310,193r10,33l1333,258r16,31l1367,318r20,28l1410,373r25,24l1462,420r28,21l1520,460r32,17l1585,491r35,12l1656,513r37,7l1731,524r39,2l1809,524r38,-4l1884,513r36,-10l1955,491r33,-14l2020,460r30,-19l2078,420r27,-23l2130,373r23,-27l2173,318r18,-29l2207,258r13,-32l2230,193r8,-34l2242,124r2,-36l2244,-350r-474,l1731,-349r-38,4l1656,-338r-36,10l1585,-316r-33,15l1520,-285r-30,19l1462,-245r-27,23l1410,-197r-23,26l1367,-143r-18,29l1333,-83r-13,32l1310,-18r-8,35l1298,52xe" fillcolor="#ec7c30" stroked="f">
              <v:path arrowok="t"/>
            </v:shape>
            <v:shape id="_x0000_s2101" style="position:absolute;left:1530;top:201;width:325;height:292" coordorigin="1530,201" coordsize="325,292" path="m1849,218r-22,-4l1809,201r9,62l1821,266r2,4l1823,274r,20l1829,314r18,13l1856,328r-7,-110xe" stroked="f">
              <v:path arrowok="t"/>
            </v:shape>
            <v:shape id="_x0000_s2100" style="position:absolute;left:1530;top:201;width:325;height:292" coordorigin="1530,201" coordsize="325,292" path="m1782,389r11,-5l1800,375r6,-6l1809,361r1,-8l1808,338r-9,-17l1775,305r-5,-1l1743,294r-24,-7l1698,280r-16,-5l1669,270r-6,-3l1655,263r-6,-6l1653,250r9,-18l1669,213r5,-20l1677,173r1,-15l1685,132r15,-11l1704,121r17,7l1730,150r1,8l1735,176r10,19l1760,213r16,17l1793,244r15,12l1818,263r-9,-62l1798,183r-1,-13l1802,149r13,-17l1835,123r14,-2l1872,126r18,12l1900,157r2,13l1897,191r-14,16l1863,217r-14,1l1856,328r16,-2l1890,321r21,-8l1931,301r21,-13l1970,273r16,-17l1998,238r8,-18l2007,206r-2,-17l1999,169r-8,-20l1980,129r-12,-20l1955,90,1943,72,1933,58,1918,39r-8,-3l1658,36r-9,5l1644,49,1536,250r-3,5l1533,272r9,7l1553,287r12,8l1582,305r19,12l1623,330r23,13l1670,355r24,12l1717,376r22,8l1759,388r11,1l1782,389xe" stroked="f">
              <v:path arrowok="t"/>
            </v:shape>
            <v:shape id="_x0000_s2099" style="position:absolute;left:1691;top:-196;width:184;height:171" coordorigin="1691,-196" coordsize="184,171" path="m1876,-110r-1,-7l1871,-138r-10,-19l1846,-173r-18,-12l1807,-193r-24,-3l1777,-195r-23,4l1733,-182r-17,13l1703,-152r-9,20l1691,-110r,6l1696,-83r10,19l1720,-48r19,12l1760,-28r23,3l1790,-25r23,-5l1833,-39r18,-13l1864,-69r9,-20l1876,-110x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2D74B5"/>
          <w:sz w:val="36"/>
          <w:szCs w:val="36"/>
        </w:rPr>
        <w:t xml:space="preserve">Nutrition </w:t>
      </w:r>
      <w:r>
        <w:rPr>
          <w:rFonts w:ascii="Arial" w:eastAsia="Arial" w:hAnsi="Arial" w:cs="Arial"/>
          <w:b/>
          <w:color w:val="2D74B5"/>
          <w:spacing w:val="-2"/>
          <w:sz w:val="36"/>
          <w:szCs w:val="36"/>
        </w:rPr>
        <w:t>C</w:t>
      </w:r>
      <w:r>
        <w:rPr>
          <w:rFonts w:ascii="Arial" w:eastAsia="Arial" w:hAnsi="Arial" w:cs="Arial"/>
          <w:b/>
          <w:color w:val="2D74B5"/>
          <w:sz w:val="36"/>
          <w:szCs w:val="36"/>
        </w:rPr>
        <w:t>l</w:t>
      </w:r>
      <w:r>
        <w:rPr>
          <w:rFonts w:ascii="Arial" w:eastAsia="Arial" w:hAnsi="Arial" w:cs="Arial"/>
          <w:b/>
          <w:color w:val="2D74B5"/>
          <w:spacing w:val="1"/>
          <w:sz w:val="36"/>
          <w:szCs w:val="36"/>
        </w:rPr>
        <w:t>u</w:t>
      </w:r>
      <w:r>
        <w:rPr>
          <w:rFonts w:ascii="Arial" w:eastAsia="Arial" w:hAnsi="Arial" w:cs="Arial"/>
          <w:b/>
          <w:color w:val="2D74B5"/>
          <w:sz w:val="36"/>
          <w:szCs w:val="36"/>
        </w:rPr>
        <w:t>st</w:t>
      </w:r>
      <w:r>
        <w:rPr>
          <w:rFonts w:ascii="Arial" w:eastAsia="Arial" w:hAnsi="Arial" w:cs="Arial"/>
          <w:b/>
          <w:color w:val="2D74B5"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color w:val="2D74B5"/>
          <w:sz w:val="36"/>
          <w:szCs w:val="36"/>
        </w:rPr>
        <w:t>r</w:t>
      </w:r>
    </w:p>
    <w:p w14:paraId="0DA71CFF" w14:textId="77777777" w:rsidR="00F647AF" w:rsidRDefault="00F647AF">
      <w:pPr>
        <w:spacing w:before="15" w:line="240" w:lineRule="exact"/>
        <w:rPr>
          <w:sz w:val="24"/>
          <w:szCs w:val="24"/>
        </w:rPr>
      </w:pPr>
    </w:p>
    <w:p w14:paraId="5F100DB8" w14:textId="77777777" w:rsidR="00F647AF" w:rsidRDefault="00B2154A">
      <w:pPr>
        <w:ind w:left="116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HP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2.7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illi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59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77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car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 Ju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yet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 xml:space="preserve">ved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</w:t>
      </w:r>
      <w:r>
        <w:rPr>
          <w:rFonts w:ascii="Arial" w:eastAsia="Arial" w:hAnsi="Arial" w:cs="Arial"/>
          <w:spacing w:val="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)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ved d</w:t>
      </w:r>
      <w:r>
        <w:rPr>
          <w:rFonts w:ascii="Arial" w:eastAsia="Arial" w:hAnsi="Arial" w:cs="Arial"/>
          <w:spacing w:val="-1"/>
          <w:sz w:val="22"/>
          <w:szCs w:val="22"/>
        </w:rPr>
        <w:t>ew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ets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77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sev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iti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care </w:t>
      </w:r>
      <w:proofErr w:type="spellStart"/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Cs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6-</w:t>
      </w:r>
      <w:r>
        <w:rPr>
          <w:rFonts w:ascii="Arial" w:eastAsia="Arial" w:hAnsi="Arial" w:cs="Arial"/>
          <w:sz w:val="22"/>
          <w:szCs w:val="22"/>
        </w:rPr>
        <w:t>59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hs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2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ere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 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broad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asts,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8,96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LW)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 xml:space="preserve">ved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YC</w:t>
      </w:r>
      <w:r>
        <w:rPr>
          <w:rFonts w:ascii="Arial" w:eastAsia="Arial" w:hAnsi="Arial" w:cs="Arial"/>
          <w:sz w:val="22"/>
          <w:szCs w:val="22"/>
        </w:rPr>
        <w:t>F)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ek,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(M</w:t>
      </w:r>
      <w:r>
        <w:rPr>
          <w:rFonts w:ascii="Arial" w:eastAsia="Arial" w:hAnsi="Arial" w:cs="Arial"/>
          <w:spacing w:val="-1"/>
          <w:sz w:val="22"/>
          <w:szCs w:val="22"/>
        </w:rPr>
        <w:t>SNP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ef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cka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av</w:t>
      </w:r>
      <w:r>
        <w:rPr>
          <w:rFonts w:ascii="Arial" w:eastAsia="Arial" w:hAnsi="Arial" w:cs="Arial"/>
          <w:spacing w:val="-1"/>
          <w:sz w:val="22"/>
          <w:szCs w:val="22"/>
        </w:rPr>
        <w:t>ail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6</w:t>
      </w:r>
    </w:p>
    <w:p w14:paraId="05EB36B2" w14:textId="77777777" w:rsidR="00F647AF" w:rsidRDefault="00B2154A">
      <w:pPr>
        <w:spacing w:line="240" w:lineRule="exact"/>
        <w:ind w:left="116" w:right="1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ays hous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ds.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0D</w:t>
      </w:r>
      <w:r>
        <w:rPr>
          <w:rFonts w:ascii="Arial" w:eastAsia="Arial" w:hAnsi="Arial" w:cs="Arial"/>
          <w:sz w:val="22"/>
          <w:szCs w:val="22"/>
        </w:rPr>
        <w:t xml:space="preserve">ays </w:t>
      </w:r>
      <w:r>
        <w:rPr>
          <w:rFonts w:ascii="Arial" w:eastAsia="Arial" w:hAnsi="Arial" w:cs="Arial"/>
          <w:sz w:val="22"/>
          <w:szCs w:val="22"/>
        </w:rPr>
        <w:t>hous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2B9DFEE4" w14:textId="77777777" w:rsidR="00F647AF" w:rsidRDefault="00F647AF">
      <w:pPr>
        <w:spacing w:before="18" w:line="260" w:lineRule="exact"/>
        <w:rPr>
          <w:sz w:val="26"/>
          <w:szCs w:val="26"/>
        </w:rPr>
      </w:pPr>
    </w:p>
    <w:p w14:paraId="67483B74" w14:textId="77777777" w:rsidR="00F647AF" w:rsidRDefault="00B2154A">
      <w:pPr>
        <w:ind w:left="116" w:right="84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C</w:t>
      </w:r>
      <w:r>
        <w:rPr>
          <w:rFonts w:ascii="Arial" w:eastAsia="Arial" w:hAnsi="Arial" w:cs="Arial"/>
          <w:b/>
          <w:color w:val="2E5395"/>
          <w:spacing w:val="-1"/>
          <w:sz w:val="24"/>
          <w:szCs w:val="24"/>
          <w:u w:val="thick" w:color="2E5395"/>
        </w:rPr>
        <w:t>h</w:t>
      </w:r>
      <w:r>
        <w:rPr>
          <w:rFonts w:ascii="Arial" w:eastAsia="Arial" w:hAnsi="Arial" w:cs="Arial"/>
          <w:b/>
          <w:color w:val="2E5395"/>
          <w:spacing w:val="1"/>
          <w:sz w:val="24"/>
          <w:szCs w:val="24"/>
          <w:u w:val="thick" w:color="2E5395"/>
        </w:rPr>
        <w:t>a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l</w:t>
      </w:r>
      <w:r>
        <w:rPr>
          <w:rFonts w:ascii="Arial" w:eastAsia="Arial" w:hAnsi="Arial" w:cs="Arial"/>
          <w:b/>
          <w:color w:val="2E5395"/>
          <w:spacing w:val="1"/>
          <w:sz w:val="24"/>
          <w:szCs w:val="24"/>
          <w:u w:val="thick" w:color="2E5395"/>
        </w:rPr>
        <w:t>le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nges</w:t>
      </w:r>
    </w:p>
    <w:p w14:paraId="591DCE0B" w14:textId="77777777" w:rsidR="00F647AF" w:rsidRDefault="00B2154A">
      <w:pPr>
        <w:spacing w:before="4" w:line="240" w:lineRule="exact"/>
        <w:ind w:left="116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 unm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ket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od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0 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LW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6-</w:t>
      </w:r>
      <w:r>
        <w:rPr>
          <w:rFonts w:ascii="Arial" w:eastAsia="Arial" w:hAnsi="Arial" w:cs="Arial"/>
          <w:sz w:val="22"/>
          <w:szCs w:val="22"/>
        </w:rPr>
        <w:t xml:space="preserve">23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hs of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22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ority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are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cure,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w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29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T 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 va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</w:p>
    <w:p w14:paraId="67767454" w14:textId="77777777" w:rsidR="00F647AF" w:rsidRDefault="00B2154A">
      <w:pPr>
        <w:spacing w:before="2" w:line="240" w:lineRule="exact"/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$</w:t>
      </w:r>
      <w:r>
        <w:rPr>
          <w:rFonts w:ascii="Arial" w:eastAsia="Arial" w:hAnsi="Arial" w:cs="Arial"/>
          <w:sz w:val="22"/>
          <w:szCs w:val="22"/>
        </w:rPr>
        <w:t>1,37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3.0</w:t>
      </w:r>
      <w:r>
        <w:rPr>
          <w:rFonts w:ascii="Arial" w:eastAsia="Arial" w:hAnsi="Arial" w:cs="Arial"/>
          <w:spacing w:val="-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. 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8,</w:t>
      </w:r>
      <w:r>
        <w:rPr>
          <w:rFonts w:ascii="Arial" w:eastAsia="Arial" w:hAnsi="Arial" w:cs="Arial"/>
          <w:spacing w:val="-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00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8,000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alt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HV</w:t>
      </w:r>
      <w:r>
        <w:rPr>
          <w:rFonts w:ascii="Arial" w:eastAsia="Arial" w:hAnsi="Arial" w:cs="Arial"/>
          <w:sz w:val="22"/>
          <w:szCs w:val="22"/>
        </w:rPr>
        <w:t>s)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</w:p>
    <w:p w14:paraId="4659AFC7" w14:textId="77777777" w:rsidR="00F647AF" w:rsidRDefault="00B2154A">
      <w:pPr>
        <w:spacing w:line="240" w:lineRule="exact"/>
        <w:ind w:left="116" w:right="508"/>
        <w:jc w:val="both"/>
        <w:rPr>
          <w:rFonts w:ascii="Arial" w:eastAsia="Arial" w:hAnsi="Arial" w:cs="Arial"/>
          <w:sz w:val="22"/>
          <w:szCs w:val="22"/>
        </w:rPr>
        <w:sectPr w:rsidR="00F647AF">
          <w:pgSz w:w="12240" w:h="15840"/>
          <w:pgMar w:top="1220" w:right="1180" w:bottom="280" w:left="1180" w:header="0" w:footer="106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n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on: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ks, 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14:paraId="79B94965" w14:textId="77777777" w:rsidR="00F647AF" w:rsidRDefault="00B2154A">
      <w:pPr>
        <w:spacing w:before="4" w:line="100" w:lineRule="exact"/>
        <w:rPr>
          <w:sz w:val="10"/>
          <w:szCs w:val="10"/>
        </w:rPr>
      </w:pPr>
      <w:r>
        <w:lastRenderedPageBreak/>
        <w:pict w14:anchorId="0361ED6B">
          <v:group id="_x0000_s2093" style="position:absolute;margin-left:61.3pt;margin-top:69.1pt;width:52pt;height:47.8pt;z-index:-251657728;mso-position-horizontal-relative:page;mso-position-vertical-relative:page" coordorigin="1226,1382" coordsize="1040,956">
            <v:shape id="_x0000_s2097" style="position:absolute;left:1236;top:1392;width:1020;height:936" coordorigin="1236,1392" coordsize="1020,936" path="m2256,1649r,-257l1746,1392r-42,2l1663,1398r-40,8l1585,1416r-38,13l1512,1444r-35,18l1445,1482r-31,23l1385,1529r-26,26l1334,1584r-22,30l1293,1645r-17,33l1262,1712r-11,36l1243,1784r-5,38l1236,1860r2,38l1243,1936r8,36l1262,2008r14,34l1293,2075r19,31l1334,2136r25,29l1385,2191r29,24l1445,2238r32,20l1512,2276r35,15l1585,2304r38,10l1663,2322r41,4l1746,2328r42,-2l1829,2322r40,-8l1907,2304r37,-13l1980,2276r35,-18l2047,2238r31,-23l2107,2191r26,-26l2158,2136r22,-30l2199,2075r17,-33l2230,2008r11,-36l2249,1936r5,-38l2256,1860r,-211xe" fillcolor="#ec7c30" stroked="f">
              <v:path arrowok="t"/>
            </v:shape>
            <v:shape id="_x0000_s2096" style="position:absolute;left:1632;top:1776;width:243;height:319" coordorigin="1632,1776" coordsize="243,319" path="m1800,2088r,-270l1818,1830r13,16l1839,1865r1,12l1840,1886r8,7l1867,1893r8,-7l1875,1877r-3,-21l1865,1836r-11,-17l1839,1804r-18,-12l1800,1783r-24,-5l1753,1776r-25,2l1705,1784r-21,9l1666,1806r-15,15l1641,1838r-7,20l1632,1877r,9l1640,1893r19,l1667,1886r,-9l1670,1856r10,-18l1696,1824r11,-6l1707,2088r8,7l1734,2095r8,-7l1742,1946r23,l1765,2088r8,7l1792,2095r8,-7xe" stroked="f">
              <v:path arrowok="t"/>
            </v:shape>
            <v:shape id="_x0000_s2095" style="position:absolute;left:1719;top:1691;width:69;height:64" coordorigin="1719,1691" coordsize="69,64" path="m1789,1723r-1,-8l1775,1698r-21,-7l1746,1692r-19,11l1719,1723r1,8l1732,1748r22,7l1762,1754r19,-11l1789,1723xe" stroked="f">
              <v:path arrowok="t"/>
            </v:shape>
            <v:shape id="_x0000_s2094" style="position:absolute;left:1476;top:1584;width:555;height:511" coordorigin="1476,1584" coordsize="555,511" path="m2031,2083r,-348l2025,1726r-9,-5l1768,1588r-7,-3l1746,1585r-7,3l1490,1721r-9,5l1476,1735r,16l1476,2083r13,12l1521,2095r13,-12l1534,1759r219,-117l1973,1759r,324l1986,2095r32,l2031,2083xe" stroked="f">
              <v:path arrowok="t"/>
            </v:shape>
            <w10:wrap anchorx="page" anchory="page"/>
          </v:group>
        </w:pict>
      </w:r>
    </w:p>
    <w:p w14:paraId="54419B4E" w14:textId="77777777" w:rsidR="00F647AF" w:rsidRDefault="00F647AF">
      <w:pPr>
        <w:spacing w:line="200" w:lineRule="exact"/>
      </w:pPr>
    </w:p>
    <w:p w14:paraId="73EFE3A9" w14:textId="77777777" w:rsidR="00F647AF" w:rsidRDefault="00B2154A">
      <w:pPr>
        <w:spacing w:before="18"/>
        <w:ind w:left="128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2D74B5"/>
          <w:sz w:val="32"/>
          <w:szCs w:val="32"/>
        </w:rPr>
        <w:t>Shelter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/</w:t>
      </w:r>
      <w:r>
        <w:rPr>
          <w:rFonts w:ascii="Arial" w:eastAsia="Arial" w:hAnsi="Arial" w:cs="Arial"/>
          <w:b/>
          <w:color w:val="2D74B5"/>
          <w:sz w:val="32"/>
          <w:szCs w:val="32"/>
        </w:rPr>
        <w:t>CC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color w:val="2D74B5"/>
          <w:sz w:val="32"/>
          <w:szCs w:val="32"/>
        </w:rPr>
        <w:t>M</w:t>
      </w:r>
      <w:r>
        <w:rPr>
          <w:rFonts w:ascii="Arial" w:eastAsia="Arial" w:hAnsi="Arial" w:cs="Arial"/>
          <w:b/>
          <w:color w:val="2D74B5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D74B5"/>
          <w:sz w:val="32"/>
          <w:szCs w:val="32"/>
        </w:rPr>
        <w:t>Clus</w:t>
      </w:r>
      <w:r>
        <w:rPr>
          <w:rFonts w:ascii="Arial" w:eastAsia="Arial" w:hAnsi="Arial" w:cs="Arial"/>
          <w:b/>
          <w:color w:val="2D74B5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color w:val="2D74B5"/>
          <w:sz w:val="32"/>
          <w:szCs w:val="32"/>
        </w:rPr>
        <w:t>er</w:t>
      </w:r>
    </w:p>
    <w:p w14:paraId="54FDD2EA" w14:textId="77777777" w:rsidR="00F647AF" w:rsidRDefault="00F647AF">
      <w:pPr>
        <w:spacing w:before="14" w:line="240" w:lineRule="exact"/>
        <w:rPr>
          <w:sz w:val="24"/>
          <w:szCs w:val="24"/>
        </w:rPr>
      </w:pPr>
    </w:p>
    <w:p w14:paraId="2891330D" w14:textId="77777777" w:rsidR="00F647AF" w:rsidRDefault="00B2154A">
      <w:pPr>
        <w:ind w:left="116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zed,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 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13 Ju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ver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among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12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14:paraId="65603D9B" w14:textId="77777777" w:rsidR="00F647AF" w:rsidRDefault="00F647AF">
      <w:pPr>
        <w:spacing w:before="13" w:line="240" w:lineRule="exact"/>
        <w:rPr>
          <w:sz w:val="24"/>
          <w:szCs w:val="24"/>
        </w:rPr>
      </w:pPr>
    </w:p>
    <w:p w14:paraId="382852E1" w14:textId="77777777" w:rsidR="00F647AF" w:rsidRDefault="00B2154A">
      <w:pPr>
        <w:ind w:left="116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CCC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uster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 enu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x </w:t>
      </w:r>
      <w:r>
        <w:rPr>
          <w:rFonts w:ascii="Arial" w:eastAsia="Arial" w:hAnsi="Arial" w:cs="Arial"/>
          <w:spacing w:val="3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TM)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af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ected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nk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arko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ya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ow</w:t>
      </w:r>
      <w:r>
        <w:rPr>
          <w:rFonts w:ascii="Arial" w:eastAsia="Arial" w:hAnsi="Arial" w:cs="Arial"/>
          <w:sz w:val="22"/>
          <w:szCs w:val="22"/>
        </w:rPr>
        <w:t>k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 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 xml:space="preserve">ds.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TM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wil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on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af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s.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CC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oyme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EB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gran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proofErr w:type="spellStart"/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15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3,000 vu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ces.</w:t>
      </w:r>
    </w:p>
    <w:p w14:paraId="7E0046F8" w14:textId="77777777" w:rsidR="00F647AF" w:rsidRDefault="00F647AF">
      <w:pPr>
        <w:spacing w:before="5" w:line="100" w:lineRule="exact"/>
        <w:rPr>
          <w:sz w:val="10"/>
          <w:szCs w:val="10"/>
        </w:rPr>
      </w:pPr>
    </w:p>
    <w:p w14:paraId="6BAF9200" w14:textId="77777777" w:rsidR="00F647AF" w:rsidRDefault="00F647AF">
      <w:pPr>
        <w:spacing w:line="200" w:lineRule="exact"/>
      </w:pPr>
    </w:p>
    <w:p w14:paraId="4980F838" w14:textId="77777777" w:rsidR="00F647AF" w:rsidRDefault="00F647AF">
      <w:pPr>
        <w:spacing w:line="200" w:lineRule="exact"/>
      </w:pPr>
    </w:p>
    <w:p w14:paraId="73BF5DAC" w14:textId="77777777" w:rsidR="00F647AF" w:rsidRDefault="00B2154A">
      <w:pPr>
        <w:ind w:left="1271"/>
        <w:rPr>
          <w:rFonts w:ascii="Arial" w:eastAsia="Arial" w:hAnsi="Arial" w:cs="Arial"/>
          <w:sz w:val="32"/>
          <w:szCs w:val="32"/>
        </w:rPr>
      </w:pPr>
      <w:r>
        <w:pict w14:anchorId="5EDDD605">
          <v:group id="_x0000_s2088" style="position:absolute;left:0;text-align:left;margin-left:64.3pt;margin-top:-15.8pt;width:53.2pt;height:44.8pt;z-index:-251656704;mso-position-horizontal-relative:page" coordorigin="1286,-316" coordsize="1064,896">
            <v:shape id="_x0000_s2092" style="position:absolute;left:1296;top:-306;width:1044;height:876" coordorigin="1296,-306" coordsize="1044,876" path="m2340,22r,-328l1818,-306r-43,1l1733,-300r-40,7l1653,-284r-38,12l1578,-257r-35,17l1510,-222r-32,21l1449,-178r-27,25l1397,-127r-23,28l1354,-69r-17,30l1323,-7r-12,34l1303,61r-5,35l1296,132r2,36l1303,203r8,34l1323,270r14,32l1354,333r20,30l1397,391r25,26l1449,442r29,22l1510,485r33,19l1578,521r37,15l1653,548r40,9l1733,564r42,5l1818,570r43,-1l1903,564r40,-7l1983,548r38,-12l2058,521r35,-17l2126,485r32,-21l2187,442r27,-25l2239,391r23,-28l2282,333r17,-31l2313,270r12,-33l2333,203r5,-35l2340,132r,-110xe" fillcolor="#ec7c30" stroked="f">
              <v:path arrowok="t"/>
            </v:shape>
            <v:shape id="_x0000_s2091" style="position:absolute;left:1820;top:51;width:114;height:95" coordorigin="1820,51" coordsize="114,95" path="m1854,57r-34,28l1893,146r41,-35l1862,51r-8,6xe" stroked="f">
              <v:path arrowok="t"/>
            </v:shape>
            <v:shape id="_x0000_s2090" style="position:absolute;left:1539;top:103;width:333;height:276" coordorigin="1539,103" coordsize="333,276" path="m1620,374r2,-2l1872,163r-72,-60l1550,312r-8,6l1542,337r8,7l1583,372r18,7l1620,374xe" stroked="f">
              <v:path arrowok="t"/>
            </v:shape>
            <v:shape id="_x0000_s2089" style="position:absolute;left:1788;top:-139;width:413;height:318" coordorigin="1788,-139" coordsize="413,318" path="m2085,175r4,-3l2193,85r8,-16l2194,52r-1,-1l2141,7r-6,-4l2126,3r-6,4l2100,25,2068,-1r20,-16l2093,-22r,-8l2088,-34r-57,-47l2025,-86r-14,-13l1994,-111r-18,-10l1958,-128r-20,-6l1918,-137r-22,-2l1876,-138r-20,4l1836,-129r-18,7l1800,-112r-10,8l1788,-97r2,4l1793,-90r93,78l1890,-9r4,4l1896,-1r3,12l1894,24r-7,5l1882,33r28,24l1955,94r31,-26l2017,94r-21,17l1990,116r,8l1996,129r52,43l2066,179r19,-4x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2D74B5"/>
          <w:sz w:val="32"/>
          <w:szCs w:val="32"/>
        </w:rPr>
        <w:t>Ea</w:t>
      </w:r>
      <w:r>
        <w:rPr>
          <w:rFonts w:ascii="Arial" w:eastAsia="Arial" w:hAnsi="Arial" w:cs="Arial"/>
          <w:b/>
          <w:color w:val="2D74B5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color w:val="2D74B5"/>
          <w:sz w:val="32"/>
          <w:szCs w:val="32"/>
        </w:rPr>
        <w:t>ly</w:t>
      </w:r>
      <w:r>
        <w:rPr>
          <w:rFonts w:ascii="Arial" w:eastAsia="Arial" w:hAnsi="Arial" w:cs="Arial"/>
          <w:b/>
          <w:color w:val="2D74B5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D74B5"/>
          <w:sz w:val="32"/>
          <w:szCs w:val="32"/>
        </w:rPr>
        <w:t>R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color w:val="2D74B5"/>
          <w:sz w:val="32"/>
          <w:szCs w:val="32"/>
        </w:rPr>
        <w:t>covery</w:t>
      </w:r>
      <w:r>
        <w:rPr>
          <w:rFonts w:ascii="Arial" w:eastAsia="Arial" w:hAnsi="Arial" w:cs="Arial"/>
          <w:b/>
          <w:color w:val="2D74B5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D74B5"/>
          <w:sz w:val="32"/>
          <w:szCs w:val="32"/>
        </w:rPr>
        <w:t>C</w:t>
      </w:r>
      <w:r>
        <w:rPr>
          <w:rFonts w:ascii="Arial" w:eastAsia="Arial" w:hAnsi="Arial" w:cs="Arial"/>
          <w:b/>
          <w:color w:val="2D74B5"/>
          <w:spacing w:val="3"/>
          <w:sz w:val="32"/>
          <w:szCs w:val="32"/>
        </w:rPr>
        <w:t>l</w:t>
      </w:r>
      <w:r>
        <w:rPr>
          <w:rFonts w:ascii="Arial" w:eastAsia="Arial" w:hAnsi="Arial" w:cs="Arial"/>
          <w:b/>
          <w:color w:val="2D74B5"/>
          <w:sz w:val="32"/>
          <w:szCs w:val="32"/>
        </w:rPr>
        <w:t>us</w:t>
      </w:r>
      <w:r>
        <w:rPr>
          <w:rFonts w:ascii="Arial" w:eastAsia="Arial" w:hAnsi="Arial" w:cs="Arial"/>
          <w:b/>
          <w:color w:val="2D74B5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color w:val="2D74B5"/>
          <w:sz w:val="32"/>
          <w:szCs w:val="32"/>
        </w:rPr>
        <w:t>er</w:t>
      </w:r>
    </w:p>
    <w:p w14:paraId="0F798DD1" w14:textId="77777777" w:rsidR="00F647AF" w:rsidRDefault="00F647AF">
      <w:pPr>
        <w:spacing w:before="14" w:line="240" w:lineRule="exact"/>
        <w:rPr>
          <w:sz w:val="24"/>
          <w:szCs w:val="24"/>
        </w:rPr>
      </w:pPr>
    </w:p>
    <w:p w14:paraId="454247FE" w14:textId="77777777" w:rsidR="00F647AF" w:rsidRDefault="00B2154A">
      <w:pPr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arly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uster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ated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19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arna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 activ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arna</w:t>
      </w:r>
      <w:r>
        <w:rPr>
          <w:rFonts w:ascii="Arial" w:eastAsia="Arial" w:hAnsi="Arial" w:cs="Arial"/>
          <w:spacing w:val="-1"/>
          <w:sz w:val="22"/>
          <w:szCs w:val="22"/>
        </w:rPr>
        <w:t>li’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FE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Ot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yet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vate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uste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eti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xt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uster 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14:paraId="1AD0B68A" w14:textId="77777777" w:rsidR="00F647AF" w:rsidRDefault="00F647AF">
      <w:pPr>
        <w:spacing w:before="11" w:line="240" w:lineRule="exact"/>
        <w:rPr>
          <w:sz w:val="24"/>
          <w:szCs w:val="24"/>
        </w:rPr>
      </w:pPr>
    </w:p>
    <w:p w14:paraId="53F788C0" w14:textId="77777777" w:rsidR="00F647AF" w:rsidRDefault="00B2154A">
      <w:pPr>
        <w:ind w:left="116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s’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ets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gh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</w:p>
    <w:p w14:paraId="5A460591" w14:textId="77777777" w:rsidR="00F647AF" w:rsidRDefault="00B2154A">
      <w:pPr>
        <w:spacing w:before="1"/>
        <w:ind w:left="116" w:right="48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4W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e:</w:t>
      </w:r>
    </w:p>
    <w:p w14:paraId="4B506105" w14:textId="77777777" w:rsidR="00F647AF" w:rsidRDefault="00F647AF">
      <w:pPr>
        <w:spacing w:before="8" w:line="260" w:lineRule="exact"/>
        <w:rPr>
          <w:sz w:val="26"/>
          <w:szCs w:val="26"/>
        </w:rPr>
      </w:pPr>
    </w:p>
    <w:p w14:paraId="65A6D262" w14:textId="77777777" w:rsidR="00F647AF" w:rsidRDefault="00B2154A">
      <w:pPr>
        <w:ind w:left="476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2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 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 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curity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14:paraId="4BE1E413" w14:textId="77777777" w:rsidR="00F647AF" w:rsidRDefault="00B2154A">
      <w:pPr>
        <w:spacing w:before="15"/>
        <w:ind w:left="476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2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f-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 w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s;</w:t>
      </w:r>
    </w:p>
    <w:p w14:paraId="33F78B03" w14:textId="77777777" w:rsidR="00F647AF" w:rsidRDefault="00B2154A">
      <w:pPr>
        <w:spacing w:before="12"/>
        <w:ind w:left="476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2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ative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ena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s;</w:t>
      </w:r>
    </w:p>
    <w:p w14:paraId="3A9CD153" w14:textId="77777777" w:rsidR="00F647AF" w:rsidRDefault="00B2154A">
      <w:pPr>
        <w:spacing w:before="15"/>
        <w:ind w:left="476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2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come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14:paraId="2D1731D3" w14:textId="77777777" w:rsidR="00F647AF" w:rsidRDefault="00B2154A">
      <w:pPr>
        <w:spacing w:before="15"/>
        <w:ind w:left="476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2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z w:val="22"/>
          <w:szCs w:val="22"/>
        </w:rPr>
        <w:t>ski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ng;</w:t>
      </w:r>
    </w:p>
    <w:p w14:paraId="6DDF28DE" w14:textId="77777777" w:rsidR="00F647AF" w:rsidRDefault="00B2154A">
      <w:pPr>
        <w:spacing w:before="12"/>
        <w:ind w:left="476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2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oyme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w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hosp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ector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;</w:t>
      </w:r>
    </w:p>
    <w:p w14:paraId="252FB5DA" w14:textId="77777777" w:rsidR="00F647AF" w:rsidRDefault="00B2154A">
      <w:pPr>
        <w:tabs>
          <w:tab w:val="left" w:pos="820"/>
        </w:tabs>
        <w:spacing w:before="20" w:line="240" w:lineRule="exact"/>
        <w:ind w:left="836" w:right="78" w:hanging="360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ement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-1"/>
          <w:sz w:val="22"/>
          <w:szCs w:val="22"/>
        </w:rPr>
        <w:t>CS</w:t>
      </w:r>
      <w:r>
        <w:rPr>
          <w:rFonts w:ascii="Arial" w:eastAsia="Arial" w:hAnsi="Arial" w:cs="Arial"/>
          <w:sz w:val="22"/>
          <w:szCs w:val="22"/>
        </w:rPr>
        <w:t>C</w:t>
      </w:r>
      <w:proofErr w:type="spellEnd"/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ct of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19;</w:t>
      </w:r>
    </w:p>
    <w:p w14:paraId="32602092" w14:textId="77777777" w:rsidR="00F647AF" w:rsidRDefault="00B2154A">
      <w:pPr>
        <w:spacing w:before="12"/>
        <w:ind w:left="476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2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omic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ls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GB</w:t>
      </w:r>
      <w:r>
        <w:rPr>
          <w:rFonts w:ascii="Arial" w:eastAsia="Arial" w:hAnsi="Arial" w:cs="Arial"/>
          <w:sz w:val="22"/>
          <w:szCs w:val="22"/>
        </w:rPr>
        <w:t>V surviv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bus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14:paraId="2CCE599B" w14:textId="77777777" w:rsidR="00F647AF" w:rsidRDefault="00B2154A">
      <w:pPr>
        <w:spacing w:before="12"/>
        <w:ind w:left="476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2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zed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ng;</w:t>
      </w:r>
    </w:p>
    <w:p w14:paraId="03505D9D" w14:textId="77777777" w:rsidR="00F647AF" w:rsidRDefault="00B2154A">
      <w:pPr>
        <w:spacing w:before="15"/>
        <w:ind w:left="476"/>
        <w:rPr>
          <w:rFonts w:ascii="Arial" w:eastAsia="Arial" w:hAnsi="Arial" w:cs="Arial"/>
          <w:sz w:val="22"/>
          <w:szCs w:val="22"/>
        </w:rPr>
        <w:sectPr w:rsidR="00F647AF">
          <w:pgSz w:w="12240" w:h="15840"/>
          <w:pgMar w:top="1480" w:right="1180" w:bottom="280" w:left="1180" w:header="0" w:footer="1067" w:gutter="0"/>
          <w:cols w:space="720"/>
        </w:sectPr>
      </w:pPr>
      <w:r>
        <w:rPr>
          <w:w w:val="131"/>
          <w:sz w:val="22"/>
          <w:szCs w:val="22"/>
        </w:rPr>
        <w:t xml:space="preserve">•  </w:t>
      </w:r>
      <w:r>
        <w:rPr>
          <w:spacing w:val="42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 Va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ey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hrough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assr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3D23FC65" w14:textId="77777777" w:rsidR="00F647AF" w:rsidRDefault="00F647AF">
      <w:pPr>
        <w:spacing w:line="200" w:lineRule="exact"/>
      </w:pPr>
    </w:p>
    <w:p w14:paraId="2896768D" w14:textId="77777777" w:rsidR="00F647AF" w:rsidRDefault="00F647AF">
      <w:pPr>
        <w:spacing w:line="200" w:lineRule="exact"/>
      </w:pPr>
    </w:p>
    <w:p w14:paraId="2F4ED11F" w14:textId="77777777" w:rsidR="00F647AF" w:rsidRDefault="00F647AF">
      <w:pPr>
        <w:spacing w:before="6" w:line="220" w:lineRule="exact"/>
        <w:rPr>
          <w:sz w:val="22"/>
          <w:szCs w:val="22"/>
        </w:rPr>
      </w:pPr>
    </w:p>
    <w:p w14:paraId="7DB95A30" w14:textId="77777777" w:rsidR="00F647AF" w:rsidRDefault="00B2154A">
      <w:pPr>
        <w:spacing w:before="18"/>
        <w:ind w:left="1240"/>
        <w:rPr>
          <w:rFonts w:ascii="Arial" w:eastAsia="Arial" w:hAnsi="Arial" w:cs="Arial"/>
          <w:sz w:val="32"/>
          <w:szCs w:val="32"/>
        </w:rPr>
      </w:pPr>
      <w:r>
        <w:pict w14:anchorId="7F6867D6">
          <v:group id="_x0000_s2084" style="position:absolute;left:0;text-align:left;margin-left:61.9pt;margin-top:-15.8pt;width:49.6pt;height:44.2pt;z-index:-251655680;mso-position-horizontal-relative:page" coordorigin="1238,-316" coordsize="992,884">
            <v:shape id="_x0000_s2087" style="position:absolute;left:1248;top:-306;width:972;height:864" coordorigin="1248,-306" coordsize="972,864" path="m1248,126r2,35l1254,196r8,34l1273,262r13,32l1302,324r19,29l1342,381r23,26l1390,431r28,23l1447,474r31,19l1511,510r34,14l1580,536r37,9l1655,552r39,4l1734,558r40,-2l1813,552r38,-7l1888,536r35,-12l1957,510r33,-17l2021,474r29,-20l2078,431r25,-24l2126,381r21,-28l2166,324r16,-30l2195,262r11,-32l2214,196r4,-35l2220,126r,-432l1734,-306r-40,1l1655,-301r-38,7l1580,-284r-35,12l1511,-258r-33,16l1447,-223r-29,21l1390,-180r-25,25l1342,-129r-21,27l1302,-73r-16,31l1273,-11r-11,33l1254,56r-4,34l1248,126xe" fillcolor="#ec7c30" stroked="f">
              <v:path arrowok="t"/>
            </v:shape>
            <v:shape id="_x0000_s2086" style="position:absolute;left:1534;top:-116;width:410;height:451" coordorigin="1534,-116" coordsize="410,451" path="m1666,42r145,-158l1534,-116r39,32l1600,-84r6,3l1606,298r69,-167l1666,124r,-82xe" stroked="f">
              <v:path arrowok="t"/>
            </v:shape>
            <v:shape id="_x0000_s2085" style="position:absolute;left:1534;top:-116;width:410;height:451" coordorigin="1534,-116" coordsize="410,451" path="m1570,301r,-379l1573,-84r-39,-32l1534,335r404,l1944,331r,-442l1938,-116r-55,l1883,-30r-36,-11l1811,-30r,-86l1666,42r9,-7l1851,35r8,7l1859,60r-8,7l1675,67r-9,-7l1666,106r9,-7l1851,99r8,7l1859,124r-8,7l1675,131r-69,167l1604,303r-28,l1570,301x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2D74B5"/>
          <w:sz w:val="32"/>
          <w:szCs w:val="32"/>
        </w:rPr>
        <w:t>Educa</w:t>
      </w:r>
      <w:r>
        <w:rPr>
          <w:rFonts w:ascii="Arial" w:eastAsia="Arial" w:hAnsi="Arial" w:cs="Arial"/>
          <w:b/>
          <w:color w:val="2D74B5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color w:val="2D74B5"/>
          <w:sz w:val="32"/>
          <w:szCs w:val="32"/>
        </w:rPr>
        <w:t>ion</w:t>
      </w:r>
      <w:r>
        <w:rPr>
          <w:rFonts w:ascii="Arial" w:eastAsia="Arial" w:hAnsi="Arial" w:cs="Arial"/>
          <w:b/>
          <w:color w:val="2D74B5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D74B5"/>
          <w:sz w:val="32"/>
          <w:szCs w:val="32"/>
        </w:rPr>
        <w:t>C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color w:val="2D74B5"/>
          <w:sz w:val="32"/>
          <w:szCs w:val="32"/>
        </w:rPr>
        <w:t>us</w:t>
      </w:r>
      <w:r>
        <w:rPr>
          <w:rFonts w:ascii="Arial" w:eastAsia="Arial" w:hAnsi="Arial" w:cs="Arial"/>
          <w:b/>
          <w:color w:val="2D74B5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color w:val="2D74B5"/>
          <w:sz w:val="32"/>
          <w:szCs w:val="32"/>
        </w:rPr>
        <w:t>er</w:t>
      </w:r>
    </w:p>
    <w:p w14:paraId="4AC5F207" w14:textId="77777777" w:rsidR="00F647AF" w:rsidRDefault="00F647AF">
      <w:pPr>
        <w:spacing w:before="14" w:line="240" w:lineRule="exact"/>
        <w:rPr>
          <w:sz w:val="24"/>
          <w:szCs w:val="24"/>
        </w:rPr>
      </w:pPr>
    </w:p>
    <w:p w14:paraId="26E2C37F" w14:textId="77777777" w:rsidR="00F647AF" w:rsidRDefault="00B2154A">
      <w:pPr>
        <w:ind w:left="116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uster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 are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hrough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zati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zers.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zers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oy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groups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sed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urpasch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6472A784" w14:textId="77777777" w:rsidR="00F647AF" w:rsidRDefault="00F647AF">
      <w:pPr>
        <w:spacing w:before="14" w:line="240" w:lineRule="exact"/>
        <w:rPr>
          <w:sz w:val="24"/>
          <w:szCs w:val="24"/>
        </w:rPr>
      </w:pPr>
    </w:p>
    <w:p w14:paraId="1D915EA1" w14:textId="77777777" w:rsidR="00F647AF" w:rsidRDefault="00B2154A">
      <w:pPr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uster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progr</w:t>
      </w:r>
      <w:r>
        <w:rPr>
          <w:rFonts w:ascii="Arial" w:eastAsia="Arial" w:hAnsi="Arial" w:cs="Arial"/>
          <w:spacing w:val="-2"/>
          <w:sz w:val="22"/>
          <w:szCs w:val="22"/>
        </w:rPr>
        <w:t>am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nwi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proofErr w:type="spellStart"/>
      <w:r>
        <w:rPr>
          <w:rFonts w:ascii="Arial" w:eastAsia="Arial" w:hAnsi="Arial" w:cs="Arial"/>
          <w:sz w:val="22"/>
          <w:szCs w:val="22"/>
        </w:rPr>
        <w:t>progr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 sk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ve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progr</w:t>
      </w:r>
      <w:r>
        <w:rPr>
          <w:rFonts w:ascii="Arial" w:eastAsia="Arial" w:hAnsi="Arial" w:cs="Arial"/>
          <w:spacing w:val="-2"/>
          <w:sz w:val="22"/>
          <w:szCs w:val="22"/>
        </w:rPr>
        <w:t>am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78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nwi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14:paraId="6CE7FAA3" w14:textId="77777777" w:rsidR="00F647AF" w:rsidRDefault="00F647AF">
      <w:pPr>
        <w:spacing w:before="14" w:line="240" w:lineRule="exact"/>
        <w:rPr>
          <w:sz w:val="24"/>
          <w:szCs w:val="24"/>
        </w:rPr>
      </w:pPr>
    </w:p>
    <w:p w14:paraId="1A87293E" w14:textId="77777777" w:rsidR="00F647AF" w:rsidRDefault="00B2154A">
      <w:pPr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Ju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ural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 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e-</w:t>
      </w:r>
      <w:r>
        <w:rPr>
          <w:rFonts w:ascii="Arial" w:eastAsia="Arial" w:hAnsi="Arial" w:cs="Arial"/>
          <w:sz w:val="22"/>
          <w:szCs w:val="22"/>
        </w:rPr>
        <w:t>prim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3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To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ate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lf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60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progr</w:t>
      </w:r>
      <w:r>
        <w:rPr>
          <w:rFonts w:ascii="Arial" w:eastAsia="Arial" w:hAnsi="Arial" w:cs="Arial"/>
          <w:spacing w:val="-2"/>
          <w:sz w:val="22"/>
          <w:szCs w:val="22"/>
        </w:rPr>
        <w:t>am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avre</w:t>
      </w:r>
      <w:proofErr w:type="spellEnd"/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 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 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4,522 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67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y.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 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‘Al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ve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hrough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ve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et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cal 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 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4E45E3E6" w14:textId="77777777" w:rsidR="00F647AF" w:rsidRDefault="00F647AF">
      <w:pPr>
        <w:spacing w:before="14" w:line="240" w:lineRule="exact"/>
        <w:rPr>
          <w:sz w:val="24"/>
          <w:szCs w:val="24"/>
        </w:rPr>
      </w:pPr>
    </w:p>
    <w:p w14:paraId="6A44C71E" w14:textId="77777777" w:rsidR="00F647AF" w:rsidRDefault="00B2154A">
      <w:pPr>
        <w:ind w:left="116" w:right="84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C</w:t>
      </w:r>
      <w:r>
        <w:rPr>
          <w:rFonts w:ascii="Arial" w:eastAsia="Arial" w:hAnsi="Arial" w:cs="Arial"/>
          <w:b/>
          <w:color w:val="2E5395"/>
          <w:spacing w:val="-1"/>
          <w:sz w:val="24"/>
          <w:szCs w:val="24"/>
          <w:u w:val="thick" w:color="2E5395"/>
        </w:rPr>
        <w:t>h</w:t>
      </w:r>
      <w:r>
        <w:rPr>
          <w:rFonts w:ascii="Arial" w:eastAsia="Arial" w:hAnsi="Arial" w:cs="Arial"/>
          <w:b/>
          <w:color w:val="2E5395"/>
          <w:spacing w:val="1"/>
          <w:sz w:val="24"/>
          <w:szCs w:val="24"/>
          <w:u w:val="thick" w:color="2E5395"/>
        </w:rPr>
        <w:t>a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l</w:t>
      </w:r>
      <w:r>
        <w:rPr>
          <w:rFonts w:ascii="Arial" w:eastAsia="Arial" w:hAnsi="Arial" w:cs="Arial"/>
          <w:b/>
          <w:color w:val="2E5395"/>
          <w:spacing w:val="1"/>
          <w:sz w:val="24"/>
          <w:szCs w:val="24"/>
          <w:u w:val="thick" w:color="2E5395"/>
        </w:rPr>
        <w:t>le</w:t>
      </w:r>
      <w:r>
        <w:rPr>
          <w:rFonts w:ascii="Arial" w:eastAsia="Arial" w:hAnsi="Arial" w:cs="Arial"/>
          <w:b/>
          <w:color w:val="2E5395"/>
          <w:sz w:val="24"/>
          <w:szCs w:val="24"/>
          <w:u w:val="thick" w:color="2E5395"/>
        </w:rPr>
        <w:t>nges</w:t>
      </w:r>
    </w:p>
    <w:p w14:paraId="6B97BE8F" w14:textId="77777777" w:rsidR="00F647AF" w:rsidRDefault="00B2154A">
      <w:pPr>
        <w:spacing w:before="2" w:line="240" w:lineRule="exact"/>
        <w:ind w:left="116"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zati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 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ective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pment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verage.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ectiv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</w:p>
    <w:p w14:paraId="37766D09" w14:textId="77777777" w:rsidR="00F647AF" w:rsidRDefault="00B2154A">
      <w:pPr>
        <w:spacing w:line="240" w:lineRule="exact"/>
        <w:ind w:left="116" w:right="25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progr</w:t>
      </w:r>
      <w:r>
        <w:rPr>
          <w:rFonts w:ascii="Arial" w:eastAsia="Arial" w:hAnsi="Arial" w:cs="Arial"/>
          <w:spacing w:val="-2"/>
          <w:sz w:val="22"/>
          <w:szCs w:val="22"/>
        </w:rPr>
        <w:t>am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cha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ge.</w:t>
      </w:r>
    </w:p>
    <w:p w14:paraId="5541BA20" w14:textId="77777777" w:rsidR="00F647AF" w:rsidRDefault="00F647AF">
      <w:pPr>
        <w:spacing w:before="5" w:line="100" w:lineRule="exact"/>
        <w:rPr>
          <w:sz w:val="10"/>
          <w:szCs w:val="10"/>
        </w:rPr>
      </w:pPr>
    </w:p>
    <w:p w14:paraId="558E3EE2" w14:textId="77777777" w:rsidR="00F647AF" w:rsidRDefault="00F647AF">
      <w:pPr>
        <w:spacing w:line="200" w:lineRule="exact"/>
      </w:pPr>
    </w:p>
    <w:p w14:paraId="4D0F3519" w14:textId="77777777" w:rsidR="00F647AF" w:rsidRDefault="00F647AF">
      <w:pPr>
        <w:spacing w:line="200" w:lineRule="exact"/>
      </w:pPr>
    </w:p>
    <w:p w14:paraId="5B74E77B" w14:textId="77777777" w:rsidR="00F647AF" w:rsidRDefault="00B2154A">
      <w:pPr>
        <w:ind w:left="1319"/>
        <w:rPr>
          <w:rFonts w:ascii="Arial" w:eastAsia="Arial" w:hAnsi="Arial" w:cs="Arial"/>
          <w:sz w:val="32"/>
          <w:szCs w:val="32"/>
        </w:rPr>
      </w:pPr>
      <w:r>
        <w:pict w14:anchorId="63647DC4">
          <v:group id="_x0000_s2078" style="position:absolute;left:0;text-align:left;margin-left:62.5pt;margin-top:-18.65pt;width:49pt;height:47.2pt;z-index:-251654656;mso-position-horizontal-relative:page" coordorigin="1250,-373" coordsize="980,944">
            <v:shape id="_x0000_s2083" style="position:absolute;left:1260;top:-363;width:960;height:924" coordorigin="1260,-363" coordsize="960,924" path="m1260,99r2,37l1266,174r8,36l1284,245r14,33l1314,311r18,31l1353,371r23,28l1401,425r27,24l1457,471r30,20l1519,509r34,15l1588,537r37,10l1662,555r39,4l1740,561r39,-2l1818,555r37,-8l1892,537r35,-13l1961,509r32,-18l2023,471r29,-22l2079,425r25,-26l2127,371r21,-29l2166,311r16,-33l2196,245r10,-35l2214,174r4,-38l2220,99r,-462l1740,-363r-39,1l1662,-357r-37,7l1588,-340r-35,13l1519,-312r-32,18l1457,-274r-29,22l1401,-228r-25,26l1353,-174r-21,29l1314,-114r-16,33l1284,-47r-10,35l1266,24r-4,37l1260,99xe" fillcolor="#ec7c30" stroked="f">
              <v:path arrowok="t"/>
            </v:shape>
            <v:shape id="_x0000_s2082" style="position:absolute;left:1358;top:-214;width:367;height:530" coordorigin="1358,-214" coordsize="367,530" path="m1717,315r5,-4l1725,307r,-5l1726,301r-1,-4l1722,293r-1,-1l1669,251r,-210l1712,51r,-93l1669,-62r,-111l1663,-194r-16,-15l1627,-214r-22,6l1590,-193r-5,20l1585,-62,1376,33r-6,2l1366,39r-3,5l1361,48r-1,2l1359,54r,7l1360,64r1,5l1362,69r2,6l1368,79r5,2l1377,84r5,1l1387,85r6,-1l1394,84,1585,41r,210l1533,292r-3,4l1528,300r,5l1530,310r4,3l1540,316r4,l1547,315r80,-25l1707,315r5,1l1717,315xe" stroked="f">
              <v:path arrowok="t"/>
            </v:shape>
            <v:shape id="_x0000_s2081" style="position:absolute;left:1754;top:-78;width:268;height:110" coordorigin="1754,-78" coordsize="268,110" path="m1754,-66r,98l1762,24r10,-6l1782,13r3,-2l1794,8r10,-3l1814,4r7,l1952,4r21,2l1992,12r18,10l2022,32r,-98l2009,-78r-242,l1754,-66xe" stroked="f">
              <v:path arrowok="t"/>
            </v:shape>
            <v:shape id="_x0000_s2080" style="position:absolute;left:1740;top:31;width:296;height:286" coordorigin="1740,31" coordsize="296,286" path="m1994,189r,23l1984,221r-23,l1952,212r,-23l1825,189r,23l1815,221r-23,l1782,212r,-23l1792,180r4,-40l1796,88,1786,42r-5,3l1778,48r-5,4l1768,57r-3,6l1758,73r-4,13l1754,140r-8,l1740,146r,123l1746,276r22,l1768,307r10,9l1801,316r9,-9l1810,276r156,l1966,307r9,9l1998,316r-4,-127xe" stroked="f">
              <v:path arrowok="t"/>
            </v:shape>
            <v:shape id="_x0000_s2079" style="position:absolute;left:1740;top:31;width:296;height:286" coordorigin="1740,31" coordsize="296,286" path="m2008,307r,-31l2030,276r6,-7l2036,146r-6,-6l2022,140r,-41l2018,77,2008,58,1992,43r-20,-9l1952,31r-127,l1804,34r-18,8l1796,88r7,-10l1813,74r8,-2l1965,72r11,8l1979,92r1,4l1980,140r-184,l1792,180r23,l1825,189r127,l1961,180r23,l1994,189r4,127l2008,307x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2D74B5"/>
          <w:sz w:val="32"/>
          <w:szCs w:val="32"/>
        </w:rPr>
        <w:t>L</w:t>
      </w:r>
      <w:r>
        <w:rPr>
          <w:rFonts w:ascii="Arial" w:eastAsia="Arial" w:hAnsi="Arial" w:cs="Arial"/>
          <w:b/>
          <w:color w:val="2D74B5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color w:val="2D74B5"/>
          <w:sz w:val="32"/>
          <w:szCs w:val="32"/>
        </w:rPr>
        <w:t>gis</w:t>
      </w:r>
      <w:r>
        <w:rPr>
          <w:rFonts w:ascii="Arial" w:eastAsia="Arial" w:hAnsi="Arial" w:cs="Arial"/>
          <w:b/>
          <w:color w:val="2D74B5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color w:val="2D74B5"/>
          <w:sz w:val="32"/>
          <w:szCs w:val="32"/>
        </w:rPr>
        <w:t>i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color w:val="2D74B5"/>
          <w:sz w:val="32"/>
          <w:szCs w:val="32"/>
        </w:rPr>
        <w:t>s</w:t>
      </w:r>
      <w:r>
        <w:rPr>
          <w:rFonts w:ascii="Arial" w:eastAsia="Arial" w:hAnsi="Arial" w:cs="Arial"/>
          <w:b/>
          <w:color w:val="2D74B5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D74B5"/>
          <w:sz w:val="32"/>
          <w:szCs w:val="32"/>
        </w:rPr>
        <w:t>Clu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color w:val="2D74B5"/>
          <w:sz w:val="32"/>
          <w:szCs w:val="32"/>
        </w:rPr>
        <w:t>ter</w:t>
      </w:r>
    </w:p>
    <w:p w14:paraId="2EE14D00" w14:textId="77777777" w:rsidR="00F647AF" w:rsidRDefault="00F647AF">
      <w:pPr>
        <w:spacing w:before="14" w:line="240" w:lineRule="exact"/>
        <w:rPr>
          <w:sz w:val="24"/>
          <w:szCs w:val="24"/>
        </w:rPr>
      </w:pPr>
    </w:p>
    <w:p w14:paraId="1453C162" w14:textId="77777777" w:rsidR="00F647AF" w:rsidRDefault="00B2154A">
      <w:pPr>
        <w:ind w:left="116" w:right="75"/>
        <w:jc w:val="both"/>
        <w:rPr>
          <w:rFonts w:ascii="Arial" w:eastAsia="Arial" w:hAnsi="Arial" w:cs="Arial"/>
          <w:sz w:val="22"/>
          <w:szCs w:val="22"/>
        </w:rPr>
        <w:sectPr w:rsidR="00F647AF">
          <w:pgSz w:w="12240" w:h="15840"/>
          <w:pgMar w:top="1480" w:right="1180" w:bottom="280" w:left="1180" w:header="0" w:footer="1067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aredn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sh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UNRC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if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WFP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hmandu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ay,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15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kgs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cal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UNHR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16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40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ers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arded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same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sch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29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y.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ckp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ergency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e-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ESUPS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UNRC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HA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30 </w:t>
      </w:r>
      <w:proofErr w:type="spellStart"/>
      <w:r>
        <w:rPr>
          <w:rFonts w:ascii="Arial" w:eastAsia="Arial" w:hAnsi="Arial" w:cs="Arial"/>
          <w:sz w:val="22"/>
          <w:szCs w:val="22"/>
        </w:rPr>
        <w:t>cbm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CC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C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areho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Tw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ved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>-M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.</w:t>
      </w:r>
    </w:p>
    <w:p w14:paraId="6C2E91E8" w14:textId="77777777" w:rsidR="00F647AF" w:rsidRDefault="00B2154A">
      <w:pPr>
        <w:spacing w:before="80" w:line="240" w:lineRule="exact"/>
        <w:ind w:left="116" w:right="74"/>
        <w:rPr>
          <w:rFonts w:ascii="Arial" w:eastAsia="Arial" w:hAnsi="Arial" w:cs="Arial"/>
          <w:sz w:val="22"/>
          <w:szCs w:val="22"/>
        </w:rPr>
      </w:pPr>
      <w:r>
        <w:lastRenderedPageBreak/>
        <w:pict w14:anchorId="2139C051">
          <v:group id="_x0000_s2062" style="position:absolute;left:0;text-align:left;margin-left:57.1pt;margin-top:172.3pt;width:49.6pt;height:47.35pt;z-index:-251653632;mso-position-horizontal-relative:page;mso-position-vertical-relative:page" coordorigin="1142,3446" coordsize="992,947">
            <v:shape id="_x0000_s2077" style="position:absolute;left:1152;top:3456;width:972;height:927" coordorigin="1152,3456" coordsize="972,927" path="m2124,3711r,-255l1638,3456r-40,1l1559,3462r-38,7l1484,3479r-35,13l1415,3508r-33,17l1351,3545r-29,22l1294,3592r-25,26l1246,3646r-21,29l1206,3706r-16,33l1177,3773r-11,35l1158,3844r-4,37l1152,3919r2,38l1158,3995r8,36l1177,4066r13,34l1206,4132r19,32l1246,4193r23,28l1294,4247r28,24l1351,4293r31,20l1415,4331r34,15l1484,4359r37,10l1559,4377r39,4l1638,4383r40,-2l1717,4377r38,-8l1792,4359r35,-13l1861,4331r33,-18l1925,4293r29,-22l1982,4247r25,-26l2030,4193r21,-29l2070,4132r16,-32l2099,4066r11,-35l2118,3995r4,-38l2124,3919r,-208xe" fillcolor="#ec7c30" stroked="f">
              <v:path arrowok="t"/>
            </v:shape>
            <v:shape id="_x0000_s2076" style="position:absolute;left:1350;top:3926;width:74;height:116" coordorigin="1350,3926" coordsize="74,116" path="m1399,4026r16,-12l1424,4010r-9,-18l1408,3973r-6,-19l1400,3947r-2,-13l1385,3926r-13,3l1359,3931r-7,10l1352,3954r5,22l1364,3995r7,18l1380,4031r7,11l1399,4026xe" stroked="f">
              <v:path arrowok="t"/>
            </v:shape>
            <v:shape id="_x0000_s2075" style="position:absolute;left:1495;top:4111;width:119;height:69" coordorigin="1495,4111" coordsize="119,69" path="m1518,4128r-15,13l1495,4146r18,9l1532,4163r18,7l1570,4175r15,4l1590,4179r14,l1615,4169r,-24l1606,4135r-11,-2l1575,4128r-19,-6l1538,4115r-9,-4l1518,4128xe" stroked="f">
              <v:path arrowok="t"/>
            </v:shape>
            <v:shape id="_x0000_s2074" style="position:absolute;left:1673;top:3617;width:121;height:71" coordorigin="1673,3617" coordsize="121,71" path="m1771,3671r15,-14l1794,3652r-17,-9l1758,3635r-19,-6l1720,3623r-15,-3l1702,3619r-14,l1678,3626r-2,12l1673,3651r9,12l1695,3666r20,4l1734,3676r18,8l1761,3688r10,-17xe" stroked="f">
              <v:path arrowok="t"/>
            </v:shape>
            <v:shape id="_x0000_s2073" style="position:absolute;left:1866;top:3756;width:74;height:114" coordorigin="1866,3756" coordsize="74,114" path="m1913,3870r5,l1931,3867r7,-9l1938,3845r-1,-3l1932,3823r-6,-19l1919,3785r-9,-18l1903,3756r-12,16l1875,3784r-9,5l1875,3807r7,18l1888,3845r1,7l1892,3862r10,8l1913,3870xe" stroked="f">
              <v:path arrowok="t"/>
            </v:shape>
            <v:shape id="_x0000_s2072" style="position:absolute;left:1350;top:3757;width:74;height:113" coordorigin="1350,3757" coordsize="74,113" path="m1388,3870r10,-8l1400,3852r6,-20l1412,3813r8,-18l1423,3789r-17,-10l1391,3765r-5,-8l1376,3775r-8,18l1361,3812r-6,19l1353,3842r-1,3l1352,3858r6,9l1372,3870r5,l1388,3870xe" stroked="f">
              <v:path arrowok="t"/>
            </v:shape>
            <v:shape id="_x0000_s2071" style="position:absolute;left:1495;top:3617;width:122;height:71" coordorigin="1495,3617" coordsize="122,71" path="m1546,3680r19,-7l1584,3668r11,-2l1608,3663r9,-12l1614,3638r-3,-12l1602,3619r-14,l1566,3624r-20,6l1527,3637r-18,8l1495,3653r16,12l1524,3681r4,8l1546,3680xe" stroked="f">
              <v:path arrowok="t"/>
            </v:shape>
            <v:shape id="_x0000_s2070" style="position:absolute;left:1673;top:4111;width:121;height:68" coordorigin="1673,4111" coordsize="121,68" path="m1700,4179r5,l1724,4174r20,-6l1762,4162r19,-9l1794,4146r-16,-12l1765,4119r-4,-8l1742,4119r-19,7l1704,4131r-9,2l1682,4135r-9,13l1676,4160r2,11l1688,4179r7,l1700,4179xe" stroked="f">
              <v:path arrowok="t"/>
            </v:shape>
            <v:shape id="_x0000_s2069" style="position:absolute;left:1866;top:3926;width:74;height:116" coordorigin="1866,3926" coordsize="74,116" path="m1913,4025r9,-18l1929,3988r5,-19l1937,3956r1,-2l1938,3941r-7,-10l1918,3929r-13,-3l1892,3934r-3,13l1884,3966r-6,19l1869,4004r-3,6l1884,4020r14,15l1903,4042r10,-17xe" stroked="f">
              <v:path arrowok="t"/>
            </v:shape>
            <v:shape id="_x0000_s2068" style="position:absolute;left:1399;top:3666;width:111;height:106" coordorigin="1399,3666" coordsize="111,106" path="m1436,3769r6,2l1448,3772r7,l1477,3767r18,-12l1507,3737r3,-18l1506,3698r-12,-17l1475,3670r-5,-2l1465,3667r-5,-1l1455,3666r-22,4l1414,3683r-11,18l1399,3719r5,20l1416,3756r18,12l1436,3769xe" stroked="f">
              <v:path arrowok="t"/>
            </v:shape>
            <v:shape id="_x0000_s2067" style="position:absolute;left:1778;top:3666;width:111;height:106" coordorigin="1778,3666" coordsize="111,106" path="m1778,3719r5,21l1796,3758r18,11l1834,3772r6,l1847,3771r7,-3l1872,3758r12,-17l1887,3732r1,-4l1889,3723r,-4l1884,3697r-13,-17l1853,3669r-19,-3l1829,3666r-5,1l1819,3668r-19,8l1786,3691r-4,9l1779,3706r-1,6l1778,3719xe" stroked="f">
              <v:path arrowok="t"/>
            </v:shape>
            <v:shape id="_x0000_s2066" style="position:absolute;left:1400;top:4027;width:111;height:106" coordorigin="1400,4027" coordsize="111,106" path="m1511,4080r-4,-22l1494,4041r-19,-11l1456,4027r-7,l1443,4028r-7,2l1418,4041r-12,16l1402,4066r-1,4l1401,4075r-1,5l1405,4101r13,17l1437,4130r19,3l1461,4133r5,-1l1470,4131r20,-10l1504,4106r7,-20l1511,4080xe" stroked="f">
              <v:path arrowok="t"/>
            </v:shape>
            <v:shape id="_x0000_s2065" style="position:absolute;left:1778;top:4027;width:111;height:106" coordorigin="1778,4027" coordsize="111,106" path="m1854,4030r-7,-2l1840,4027r-6,l1811,4031r-18,12l1781,4061r-3,19l1778,4086r1,7l1782,4099r11,17l1810,4128r9,3l1824,4132r5,1l1834,4133r22,-5l1874,4116r12,-18l1889,4080r,-5l1888,4071r-1,-5l1878,4048r-16,-14l1854,4030xe" stroked="f">
              <v:path arrowok="t"/>
            </v:shape>
            <v:shape id="_x0000_s2064" style="position:absolute;left:1465;top:3839;width:198;height:189" coordorigin="1465,3839" coordsize="198,189" path="m1559,3998r18,12l1598,4019r21,6l1642,4028r13,l1663,4020r,-19l1655,3993r-10,l1622,3990r-21,-7l1582,3971r-15,-15l1556,3938r-7,-21l1547,3905r11,12l1564,3924r12,1l1584,3918r7,-6l1592,3901r-7,-7l1543,3847r-7,-7l1524,3839r-7,6l1515,3847r-43,47l1465,3901r1,11l1474,3918r7,7l1493,3924r7,-7l1511,3905r3,22l1520,3947r10,19l1544,3984r15,14xe" stroked="f">
              <v:path arrowok="t"/>
            </v:shape>
            <v:shape id="_x0000_s2063" style="position:absolute;left:1626;top:3771;width:198;height:189" coordorigin="1626,3771" coordsize="198,189" path="m1817,3905r7,-7l1823,3887r-7,-7l1808,3874r-12,1l1790,3882r-11,12l1776,3872r-7,-21l1759,3832r-13,-17l1730,3800r-18,-12l1692,3779r-22,-6l1647,3771r-12,l1626,3779r,19l1635,3806r10,l1668,3809r21,7l1707,3828r15,15l1734,3861r7,20l1742,3893r-10,-11l1725,3875r-11,-1l1706,3880r-8,7l1698,3898r6,7l1747,3952r7,7l1765,3960r8,-7l1775,3952r42,-47xe" stroked="f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uster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pment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CC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uster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17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y.</w:t>
      </w:r>
    </w:p>
    <w:p w14:paraId="51A07228" w14:textId="77777777" w:rsidR="00F647AF" w:rsidRDefault="00F647AF">
      <w:pPr>
        <w:spacing w:before="14" w:line="260" w:lineRule="exact"/>
        <w:rPr>
          <w:sz w:val="26"/>
          <w:szCs w:val="26"/>
        </w:rPr>
      </w:pPr>
    </w:p>
    <w:p w14:paraId="1348528F" w14:textId="77777777" w:rsidR="00F647AF" w:rsidRDefault="00B2154A">
      <w:pPr>
        <w:spacing w:line="260" w:lineRule="exact"/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E5395"/>
          <w:position w:val="-1"/>
          <w:sz w:val="24"/>
          <w:szCs w:val="24"/>
          <w:u w:val="thick" w:color="2E5395"/>
        </w:rPr>
        <w:t>C</w:t>
      </w:r>
      <w:r>
        <w:rPr>
          <w:rFonts w:ascii="Arial" w:eastAsia="Arial" w:hAnsi="Arial" w:cs="Arial"/>
          <w:b/>
          <w:color w:val="2E5395"/>
          <w:spacing w:val="-1"/>
          <w:position w:val="-1"/>
          <w:sz w:val="24"/>
          <w:szCs w:val="24"/>
          <w:u w:val="thick" w:color="2E5395"/>
        </w:rPr>
        <w:t>h</w:t>
      </w:r>
      <w:r>
        <w:rPr>
          <w:rFonts w:ascii="Arial" w:eastAsia="Arial" w:hAnsi="Arial" w:cs="Arial"/>
          <w:b/>
          <w:color w:val="2E5395"/>
          <w:spacing w:val="1"/>
          <w:position w:val="-1"/>
          <w:sz w:val="24"/>
          <w:szCs w:val="24"/>
          <w:u w:val="thick" w:color="2E5395"/>
        </w:rPr>
        <w:t>a</w:t>
      </w:r>
      <w:r>
        <w:rPr>
          <w:rFonts w:ascii="Arial" w:eastAsia="Arial" w:hAnsi="Arial" w:cs="Arial"/>
          <w:b/>
          <w:color w:val="2E5395"/>
          <w:position w:val="-1"/>
          <w:sz w:val="24"/>
          <w:szCs w:val="24"/>
          <w:u w:val="thick" w:color="2E5395"/>
        </w:rPr>
        <w:t>l</w:t>
      </w:r>
      <w:r>
        <w:rPr>
          <w:rFonts w:ascii="Arial" w:eastAsia="Arial" w:hAnsi="Arial" w:cs="Arial"/>
          <w:b/>
          <w:color w:val="2E5395"/>
          <w:spacing w:val="1"/>
          <w:position w:val="-1"/>
          <w:sz w:val="24"/>
          <w:szCs w:val="24"/>
          <w:u w:val="thick" w:color="2E5395"/>
        </w:rPr>
        <w:t>le</w:t>
      </w:r>
      <w:r>
        <w:rPr>
          <w:rFonts w:ascii="Arial" w:eastAsia="Arial" w:hAnsi="Arial" w:cs="Arial"/>
          <w:b/>
          <w:color w:val="2E5395"/>
          <w:position w:val="-1"/>
          <w:sz w:val="24"/>
          <w:szCs w:val="24"/>
          <w:u w:val="thick" w:color="2E5395"/>
        </w:rPr>
        <w:t>nges</w:t>
      </w:r>
    </w:p>
    <w:p w14:paraId="5893EC3F" w14:textId="77777777" w:rsidR="00F647AF" w:rsidRDefault="00F647AF">
      <w:pPr>
        <w:spacing w:before="4" w:line="220" w:lineRule="exact"/>
        <w:rPr>
          <w:sz w:val="22"/>
          <w:szCs w:val="22"/>
        </w:rPr>
      </w:pPr>
    </w:p>
    <w:p w14:paraId="3DDB24D9" w14:textId="77777777" w:rsidR="00F647AF" w:rsidRDefault="00B2154A">
      <w:pPr>
        <w:spacing w:before="32"/>
        <w:ind w:left="116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procu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PPE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lack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av</w:t>
      </w:r>
      <w:r>
        <w:rPr>
          <w:rFonts w:ascii="Arial" w:eastAsia="Arial" w:hAnsi="Arial" w:cs="Arial"/>
          <w:spacing w:val="-1"/>
          <w:sz w:val="22"/>
          <w:szCs w:val="22"/>
        </w:rPr>
        <w:t>ail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PP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es.</w:t>
      </w:r>
    </w:p>
    <w:p w14:paraId="1B216B41" w14:textId="77777777" w:rsidR="00F647AF" w:rsidRDefault="00F647AF">
      <w:pPr>
        <w:spacing w:before="5" w:line="100" w:lineRule="exact"/>
        <w:rPr>
          <w:sz w:val="10"/>
          <w:szCs w:val="10"/>
        </w:rPr>
      </w:pPr>
    </w:p>
    <w:p w14:paraId="6C1C6EF5" w14:textId="77777777" w:rsidR="00F647AF" w:rsidRDefault="00F647AF">
      <w:pPr>
        <w:spacing w:line="200" w:lineRule="exact"/>
      </w:pPr>
    </w:p>
    <w:p w14:paraId="19D99EBF" w14:textId="77777777" w:rsidR="00F647AF" w:rsidRDefault="00F647AF">
      <w:pPr>
        <w:spacing w:line="200" w:lineRule="exact"/>
      </w:pPr>
    </w:p>
    <w:p w14:paraId="4CABD509" w14:textId="77777777" w:rsidR="00F647AF" w:rsidRDefault="00B2154A">
      <w:pPr>
        <w:ind w:left="1319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2D74B5"/>
          <w:sz w:val="32"/>
          <w:szCs w:val="32"/>
        </w:rPr>
        <w:t>Risk</w:t>
      </w:r>
      <w:r>
        <w:rPr>
          <w:rFonts w:ascii="Arial" w:eastAsia="Arial" w:hAnsi="Arial" w:cs="Arial"/>
          <w:b/>
          <w:color w:val="2D74B5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D74B5"/>
          <w:sz w:val="32"/>
          <w:szCs w:val="32"/>
        </w:rPr>
        <w:t>C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color w:val="2D74B5"/>
          <w:sz w:val="32"/>
          <w:szCs w:val="32"/>
        </w:rPr>
        <w:t>m</w:t>
      </w:r>
      <w:r>
        <w:rPr>
          <w:rFonts w:ascii="Arial" w:eastAsia="Arial" w:hAnsi="Arial" w:cs="Arial"/>
          <w:b/>
          <w:color w:val="2D74B5"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color w:val="2D74B5"/>
          <w:sz w:val="32"/>
          <w:szCs w:val="32"/>
        </w:rPr>
        <w:t>u</w:t>
      </w:r>
      <w:r>
        <w:rPr>
          <w:rFonts w:ascii="Arial" w:eastAsia="Arial" w:hAnsi="Arial" w:cs="Arial"/>
          <w:b/>
          <w:color w:val="2D74B5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color w:val="2D74B5"/>
          <w:sz w:val="32"/>
          <w:szCs w:val="32"/>
        </w:rPr>
        <w:t>ic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color w:val="2D74B5"/>
          <w:sz w:val="32"/>
          <w:szCs w:val="32"/>
        </w:rPr>
        <w:t>ti</w:t>
      </w:r>
      <w:r>
        <w:rPr>
          <w:rFonts w:ascii="Arial" w:eastAsia="Arial" w:hAnsi="Arial" w:cs="Arial"/>
          <w:b/>
          <w:color w:val="2D74B5"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color w:val="2D74B5"/>
          <w:sz w:val="32"/>
          <w:szCs w:val="32"/>
        </w:rPr>
        <w:t>n</w:t>
      </w:r>
      <w:r>
        <w:rPr>
          <w:rFonts w:ascii="Arial" w:eastAsia="Arial" w:hAnsi="Arial" w:cs="Arial"/>
          <w:b/>
          <w:color w:val="2D74B5"/>
          <w:spacing w:val="-2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D74B5"/>
          <w:sz w:val="32"/>
          <w:szCs w:val="32"/>
        </w:rPr>
        <w:t>a</w:t>
      </w:r>
      <w:r>
        <w:rPr>
          <w:rFonts w:ascii="Arial" w:eastAsia="Arial" w:hAnsi="Arial" w:cs="Arial"/>
          <w:b/>
          <w:color w:val="2D74B5"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color w:val="2D74B5"/>
          <w:sz w:val="32"/>
          <w:szCs w:val="32"/>
        </w:rPr>
        <w:t>d</w:t>
      </w:r>
      <w:r>
        <w:rPr>
          <w:rFonts w:ascii="Arial" w:eastAsia="Arial" w:hAnsi="Arial" w:cs="Arial"/>
          <w:b/>
          <w:color w:val="2D74B5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D74B5"/>
          <w:sz w:val="32"/>
          <w:szCs w:val="32"/>
        </w:rPr>
        <w:t>C</w:t>
      </w:r>
      <w:r>
        <w:rPr>
          <w:rFonts w:ascii="Arial" w:eastAsia="Arial" w:hAnsi="Arial" w:cs="Arial"/>
          <w:b/>
          <w:color w:val="2D74B5"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color w:val="2D74B5"/>
          <w:sz w:val="32"/>
          <w:szCs w:val="32"/>
        </w:rPr>
        <w:t>m</w:t>
      </w:r>
      <w:r>
        <w:rPr>
          <w:rFonts w:ascii="Arial" w:eastAsia="Arial" w:hAnsi="Arial" w:cs="Arial"/>
          <w:b/>
          <w:color w:val="2D74B5"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color w:val="2D74B5"/>
          <w:sz w:val="32"/>
          <w:szCs w:val="32"/>
        </w:rPr>
        <w:t>u</w:t>
      </w:r>
      <w:r>
        <w:rPr>
          <w:rFonts w:ascii="Arial" w:eastAsia="Arial" w:hAnsi="Arial" w:cs="Arial"/>
          <w:b/>
          <w:color w:val="2D74B5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color w:val="2D74B5"/>
          <w:sz w:val="32"/>
          <w:szCs w:val="32"/>
        </w:rPr>
        <w:t>ty</w:t>
      </w:r>
      <w:r>
        <w:rPr>
          <w:rFonts w:ascii="Arial" w:eastAsia="Arial" w:hAnsi="Arial" w:cs="Arial"/>
          <w:b/>
          <w:color w:val="2D74B5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color w:val="2D74B5"/>
          <w:sz w:val="32"/>
          <w:szCs w:val="32"/>
        </w:rPr>
        <w:t>n</w:t>
      </w:r>
      <w:r>
        <w:rPr>
          <w:rFonts w:ascii="Arial" w:eastAsia="Arial" w:hAnsi="Arial" w:cs="Arial"/>
          <w:b/>
          <w:color w:val="2D74B5"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color w:val="2D74B5"/>
          <w:sz w:val="32"/>
          <w:szCs w:val="32"/>
        </w:rPr>
        <w:t>ge</w:t>
      </w:r>
      <w:r>
        <w:rPr>
          <w:rFonts w:ascii="Arial" w:eastAsia="Arial" w:hAnsi="Arial" w:cs="Arial"/>
          <w:b/>
          <w:color w:val="2D74B5"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color w:val="2D74B5"/>
          <w:sz w:val="32"/>
          <w:szCs w:val="32"/>
        </w:rPr>
        <w:t>nt</w:t>
      </w:r>
    </w:p>
    <w:p w14:paraId="77189754" w14:textId="77777777" w:rsidR="00F647AF" w:rsidRDefault="00F647AF">
      <w:pPr>
        <w:spacing w:before="14" w:line="240" w:lineRule="exact"/>
        <w:rPr>
          <w:sz w:val="24"/>
          <w:szCs w:val="24"/>
        </w:rPr>
      </w:pPr>
    </w:p>
    <w:p w14:paraId="05726249" w14:textId="77777777" w:rsidR="00F647AF" w:rsidRDefault="00B2154A">
      <w:pPr>
        <w:ind w:left="116"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uster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</w:p>
    <w:p w14:paraId="10314C3C" w14:textId="77777777" w:rsidR="00F647AF" w:rsidRDefault="00B2154A">
      <w:pPr>
        <w:spacing w:line="240" w:lineRule="exact"/>
        <w:ind w:left="116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NHE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CC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</w:p>
    <w:p w14:paraId="4E4658BC" w14:textId="77777777" w:rsidR="00F647AF" w:rsidRDefault="00B2154A">
      <w:pPr>
        <w:spacing w:before="2"/>
        <w:ind w:left="116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RCC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14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illi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hrough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on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sk use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ssemi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hrough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ck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acro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vo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acy,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: a)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-m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ask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c)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dress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14:paraId="7BC71450" w14:textId="77777777" w:rsidR="00F647AF" w:rsidRDefault="00F647AF">
      <w:pPr>
        <w:spacing w:before="18" w:line="240" w:lineRule="exact"/>
        <w:rPr>
          <w:sz w:val="24"/>
          <w:szCs w:val="24"/>
        </w:rPr>
      </w:pPr>
    </w:p>
    <w:p w14:paraId="1F63301C" w14:textId="77777777" w:rsidR="00F647AF" w:rsidRDefault="00B2154A">
      <w:pPr>
        <w:spacing w:line="240" w:lineRule="exact"/>
        <w:ind w:left="116"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uster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18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illi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hrough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proofErr w:type="spellEnd"/>
      <w:r>
        <w:rPr>
          <w:rFonts w:ascii="Arial" w:eastAsia="Arial" w:hAnsi="Arial" w:cs="Arial"/>
          <w:sz w:val="22"/>
          <w:szCs w:val="22"/>
        </w:rPr>
        <w:t>, use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ask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ys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a.</w:t>
      </w:r>
    </w:p>
    <w:p w14:paraId="3B395D24" w14:textId="77777777" w:rsidR="00F647AF" w:rsidRDefault="00F647AF">
      <w:pPr>
        <w:spacing w:before="10" w:line="240" w:lineRule="exact"/>
        <w:rPr>
          <w:sz w:val="24"/>
          <w:szCs w:val="24"/>
        </w:rPr>
      </w:pPr>
    </w:p>
    <w:p w14:paraId="22B7060C" w14:textId="77777777" w:rsidR="00F647AF" w:rsidRDefault="00B2154A">
      <w:pPr>
        <w:ind w:left="116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CE</w:t>
      </w:r>
      <w:r>
        <w:rPr>
          <w:rFonts w:ascii="Arial" w:eastAsia="Arial" w:hAnsi="Arial" w:cs="Arial"/>
          <w:sz w:val="22"/>
          <w:szCs w:val="22"/>
        </w:rPr>
        <w:t>F,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ety,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zed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groups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pasc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ID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ack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dress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gma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vel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ys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 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nit</w:t>
      </w:r>
      <w:r>
        <w:rPr>
          <w:rFonts w:ascii="Arial" w:eastAsia="Arial" w:hAnsi="Arial" w:cs="Arial"/>
          <w:sz w:val="22"/>
          <w:szCs w:val="22"/>
        </w:rPr>
        <w:t>y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14:paraId="626FB746" w14:textId="77777777" w:rsidR="00F647AF" w:rsidRDefault="00F647AF">
      <w:pPr>
        <w:spacing w:before="14" w:line="240" w:lineRule="exact"/>
        <w:rPr>
          <w:sz w:val="24"/>
          <w:szCs w:val="24"/>
        </w:rPr>
      </w:pPr>
    </w:p>
    <w:p w14:paraId="72D6EC1E" w14:textId="77777777" w:rsidR="00F647AF" w:rsidRDefault="00B2154A">
      <w:pPr>
        <w:ind w:left="116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so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ated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 preve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av</w:t>
      </w:r>
      <w:r>
        <w:rPr>
          <w:rFonts w:ascii="Arial" w:eastAsia="Arial" w:hAnsi="Arial" w:cs="Arial"/>
          <w:spacing w:val="-1"/>
          <w:sz w:val="22"/>
          <w:szCs w:val="22"/>
        </w:rPr>
        <w:t>ail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servic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s.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came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pasc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s.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arific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ces,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3A2D261F" w14:textId="77777777" w:rsidR="00F647AF" w:rsidRDefault="00F647AF">
      <w:pPr>
        <w:spacing w:before="13" w:line="240" w:lineRule="exact"/>
        <w:rPr>
          <w:sz w:val="24"/>
          <w:szCs w:val="24"/>
        </w:rPr>
      </w:pPr>
    </w:p>
    <w:p w14:paraId="711C4A67" w14:textId="77777777" w:rsidR="00F647AF" w:rsidRDefault="00B2154A">
      <w:pPr>
        <w:ind w:left="116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cs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hrough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W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kn</w:t>
      </w:r>
      <w:r>
        <w:rPr>
          <w:rFonts w:ascii="Arial" w:eastAsia="Arial" w:hAnsi="Arial" w:cs="Arial"/>
          <w:spacing w:val="-1"/>
          <w:sz w:val="22"/>
          <w:szCs w:val="22"/>
        </w:rPr>
        <w:t>owl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19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hree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cs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arifi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d</w:t>
      </w:r>
      <w:r>
        <w:rPr>
          <w:rFonts w:ascii="Arial" w:eastAsia="Arial" w:hAnsi="Arial" w:cs="Arial"/>
          <w:spacing w:val="-1"/>
          <w:sz w:val="22"/>
          <w:szCs w:val="22"/>
        </w:rPr>
        <w:t>ail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efi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ered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hree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ks.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preve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scuss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ef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ced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  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 </w:t>
      </w:r>
      <w:proofErr w:type="spellStart"/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 a 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 of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1.9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14:paraId="655F34C5" w14:textId="77777777" w:rsidR="00F647AF" w:rsidRDefault="00F647AF">
      <w:pPr>
        <w:spacing w:before="14" w:line="240" w:lineRule="exact"/>
        <w:rPr>
          <w:sz w:val="24"/>
          <w:szCs w:val="24"/>
        </w:rPr>
      </w:pPr>
    </w:p>
    <w:p w14:paraId="10786461" w14:textId="77777777" w:rsidR="00F647AF" w:rsidRDefault="00B2154A">
      <w:pPr>
        <w:ind w:left="116" w:right="73"/>
        <w:jc w:val="both"/>
        <w:rPr>
          <w:rFonts w:ascii="Arial" w:eastAsia="Arial" w:hAnsi="Arial" w:cs="Arial"/>
          <w:sz w:val="22"/>
          <w:szCs w:val="22"/>
        </w:rPr>
        <w:sectPr w:rsidR="00F647AF">
          <w:pgSz w:w="12240" w:h="15840"/>
          <w:pgMar w:top="1220" w:right="1180" w:bottom="280" w:left="1180" w:header="0" w:footer="106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s’ 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 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urnee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ntly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arch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14:paraId="75AF858C" w14:textId="77777777" w:rsidR="00F647AF" w:rsidRDefault="00B2154A">
      <w:pPr>
        <w:spacing w:before="76" w:line="260" w:lineRule="exact"/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E5395"/>
          <w:position w:val="-1"/>
          <w:sz w:val="24"/>
          <w:szCs w:val="24"/>
          <w:u w:val="thick" w:color="2E5395"/>
        </w:rPr>
        <w:lastRenderedPageBreak/>
        <w:t>C</w:t>
      </w:r>
      <w:r>
        <w:rPr>
          <w:rFonts w:ascii="Arial" w:eastAsia="Arial" w:hAnsi="Arial" w:cs="Arial"/>
          <w:b/>
          <w:color w:val="2E5395"/>
          <w:spacing w:val="-1"/>
          <w:position w:val="-1"/>
          <w:sz w:val="24"/>
          <w:szCs w:val="24"/>
          <w:u w:val="thick" w:color="2E5395"/>
        </w:rPr>
        <w:t>h</w:t>
      </w:r>
      <w:r>
        <w:rPr>
          <w:rFonts w:ascii="Arial" w:eastAsia="Arial" w:hAnsi="Arial" w:cs="Arial"/>
          <w:b/>
          <w:color w:val="2E5395"/>
          <w:spacing w:val="1"/>
          <w:position w:val="-1"/>
          <w:sz w:val="24"/>
          <w:szCs w:val="24"/>
          <w:u w:val="thick" w:color="2E5395"/>
        </w:rPr>
        <w:t>a</w:t>
      </w:r>
      <w:r>
        <w:rPr>
          <w:rFonts w:ascii="Arial" w:eastAsia="Arial" w:hAnsi="Arial" w:cs="Arial"/>
          <w:b/>
          <w:color w:val="2E5395"/>
          <w:position w:val="-1"/>
          <w:sz w:val="24"/>
          <w:szCs w:val="24"/>
          <w:u w:val="thick" w:color="2E5395"/>
        </w:rPr>
        <w:t>l</w:t>
      </w:r>
      <w:r>
        <w:rPr>
          <w:rFonts w:ascii="Arial" w:eastAsia="Arial" w:hAnsi="Arial" w:cs="Arial"/>
          <w:b/>
          <w:color w:val="2E5395"/>
          <w:spacing w:val="1"/>
          <w:position w:val="-1"/>
          <w:sz w:val="24"/>
          <w:szCs w:val="24"/>
          <w:u w:val="thick" w:color="2E5395"/>
        </w:rPr>
        <w:t>le</w:t>
      </w:r>
      <w:r>
        <w:rPr>
          <w:rFonts w:ascii="Arial" w:eastAsia="Arial" w:hAnsi="Arial" w:cs="Arial"/>
          <w:b/>
          <w:color w:val="2E5395"/>
          <w:position w:val="-1"/>
          <w:sz w:val="24"/>
          <w:szCs w:val="24"/>
          <w:u w:val="thick" w:color="2E5395"/>
        </w:rPr>
        <w:t>nge</w:t>
      </w:r>
      <w:r>
        <w:rPr>
          <w:rFonts w:ascii="Arial" w:eastAsia="Arial" w:hAnsi="Arial" w:cs="Arial"/>
          <w:b/>
          <w:color w:val="2E5395"/>
          <w:spacing w:val="1"/>
          <w:position w:val="-1"/>
          <w:sz w:val="24"/>
          <w:szCs w:val="24"/>
          <w:u w:val="thick" w:color="2E5395"/>
        </w:rPr>
        <w:t>s</w:t>
      </w:r>
      <w:r>
        <w:rPr>
          <w:rFonts w:ascii="Arial" w:eastAsia="Arial" w:hAnsi="Arial" w:cs="Arial"/>
          <w:b/>
          <w:color w:val="2E5395"/>
          <w:position w:val="-1"/>
          <w:sz w:val="24"/>
          <w:szCs w:val="24"/>
          <w:u w:val="thick" w:color="2E5395"/>
        </w:rPr>
        <w:t>:</w:t>
      </w:r>
    </w:p>
    <w:p w14:paraId="69A3416B" w14:textId="77777777" w:rsidR="00F647AF" w:rsidRDefault="00F647AF">
      <w:pPr>
        <w:spacing w:before="5" w:line="220" w:lineRule="exact"/>
        <w:rPr>
          <w:sz w:val="22"/>
          <w:szCs w:val="22"/>
        </w:rPr>
      </w:pPr>
    </w:p>
    <w:p w14:paraId="3711A5ED" w14:textId="77777777" w:rsidR="00F647AF" w:rsidRDefault="00B2154A">
      <w:pPr>
        <w:spacing w:before="32"/>
        <w:ind w:left="116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ock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cern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ey.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lli</w:t>
      </w:r>
      <w:r>
        <w:rPr>
          <w:rFonts w:ascii="Arial" w:eastAsia="Arial" w:hAnsi="Arial" w:cs="Arial"/>
          <w:sz w:val="22"/>
          <w:szCs w:val="22"/>
        </w:rPr>
        <w:t>ng of hea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t such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- comp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gu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vern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ety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-m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ers </w:t>
      </w:r>
      <w:r>
        <w:rPr>
          <w:rFonts w:ascii="Arial" w:eastAsia="Arial" w:hAnsi="Arial" w:cs="Arial"/>
          <w:b/>
          <w:spacing w:val="-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ask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b/>
          <w:spacing w:val="-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b/>
          <w:spacing w:val="-6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 at a 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e.</w:t>
      </w:r>
    </w:p>
    <w:p w14:paraId="3B1738D5" w14:textId="77777777" w:rsidR="00F647AF" w:rsidRDefault="00F647AF">
      <w:pPr>
        <w:spacing w:line="200" w:lineRule="exact"/>
      </w:pPr>
    </w:p>
    <w:p w14:paraId="04EC2504" w14:textId="77777777" w:rsidR="00F647AF" w:rsidRDefault="00F647AF">
      <w:pPr>
        <w:spacing w:before="9" w:line="280" w:lineRule="exact"/>
        <w:rPr>
          <w:sz w:val="28"/>
          <w:szCs w:val="28"/>
        </w:rPr>
      </w:pPr>
    </w:p>
    <w:p w14:paraId="7254B190" w14:textId="77777777" w:rsidR="00F647AF" w:rsidRDefault="00B2154A">
      <w:pPr>
        <w:spacing w:before="18"/>
        <w:ind w:left="1292"/>
        <w:rPr>
          <w:rFonts w:ascii="Arial" w:eastAsia="Arial" w:hAnsi="Arial" w:cs="Arial"/>
          <w:sz w:val="32"/>
          <w:szCs w:val="32"/>
        </w:rPr>
      </w:pPr>
      <w:r>
        <w:pict w14:anchorId="3F939D6C">
          <v:group id="_x0000_s2056" style="position:absolute;left:0;text-align:left;margin-left:64.3pt;margin-top:-14.25pt;width:49pt;height:44.8pt;z-index:-251652608;mso-position-horizontal-relative:page" coordorigin="1286,-285" coordsize="980,896">
            <v:shape id="_x0000_s2061" style="position:absolute;left:1296;top:-275;width:960;height:876" coordorigin="1296,-275" coordsize="960,876" path="m2256,-34r,-241l1776,-275r-39,1l1698,-269r-37,7l1624,-253r-35,12l1555,-226r-32,17l1493,-191r-29,21l1437,-147r-25,25l1389,-96r-21,28l1350,-38r-16,31l1320,25r-10,33l1302,92r-4,35l1296,163r2,36l1302,234r8,34l1320,301r14,32l1350,364r18,30l1389,422r23,26l1437,473r27,23l1493,516r30,19l1555,552r34,15l1624,579r37,9l1698,595r39,5l1776,601r39,-1l1854,595r37,-7l1928,579r35,-12l1997,552r32,-17l2059,516r29,-20l2115,473r25,-25l2163,422r21,-28l2202,364r16,-31l2232,301r10,-33l2250,234r4,-35l2256,163r,-197xe" fillcolor="#ec7c30" stroked="f">
              <v:path arrowok="t"/>
            </v:shape>
            <v:shape id="_x0000_s2060" style="position:absolute;left:1578;top:-18;width:188;height:538" coordorigin="1578,-18" coordsize="188,538" path="m1662,335r8,1l1704,336r,156l1712,511r21,9l1735,520r22,-7l1767,495r,-513l1741,-15r-24,5l1695,-3r-21,9l1654,17r-17,13l1621,44r-13,16l1597,77r-9,19l1582,116r-3,21l1578,152r9,19l1607,180r24,-7l1641,155r,-3l1644,132r6,-20l1661,94r14,-16l1692,65r21,-9l1720,53r-63,269l1656,329r6,6xe" stroked="f">
              <v:path arrowok="t"/>
            </v:shape>
            <v:shape id="_x0000_s2059" style="position:absolute;left:1720;top:-159;width:47;height:113" coordorigin="1720,-159" coordsize="47,113" path="m1720,-102r4,20l1735,-65r17,13l1767,-46r,-113l1746,-150r-15,15l1722,-117r-2,15xe" stroked="f">
              <v:path arrowok="t"/>
            </v:shape>
            <v:shape id="_x0000_s2058" style="position:absolute;left:1799;top:-18;width:188;height:538" coordorigin="1799,-18" coordsize="188,538" path="m1830,520r21,-7l1861,495r,-442l1880,65r16,14l1908,96r9,18l1923,134r1,18l1932,171r21,9l1977,173r10,-18l1987,152r-1,-21l1981,110r-7,-20l1965,72,1953,55,1939,39,1923,25,1905,13,1885,3r-21,-9l1841,-12r-25,-4l1799,-18r,510l1807,511r20,9l1830,520xe" stroked="f">
              <v:path arrowok="t"/>
            </v:shape>
            <v:shape id="_x0000_s2057" style="position:absolute;left:1799;top:-159;width:47;height:113" coordorigin="1799,-159" coordsize="47,113" path="m1846,-102r-4,-21l1831,-140r-18,-13l1799,-159r,113l1819,-55r16,-15l1844,-88r2,-14x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2D74B5"/>
          <w:sz w:val="32"/>
          <w:szCs w:val="32"/>
        </w:rPr>
        <w:t>In</w:t>
      </w:r>
      <w:r>
        <w:rPr>
          <w:rFonts w:ascii="Arial" w:eastAsia="Arial" w:hAnsi="Arial" w:cs="Arial"/>
          <w:b/>
          <w:color w:val="2D74B5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color w:val="2D74B5"/>
          <w:sz w:val="32"/>
          <w:szCs w:val="32"/>
        </w:rPr>
        <w:t>e</w:t>
      </w:r>
      <w:r>
        <w:rPr>
          <w:rFonts w:ascii="Arial" w:eastAsia="Arial" w:hAnsi="Arial" w:cs="Arial"/>
          <w:b/>
          <w:color w:val="2D74B5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color w:val="2D74B5"/>
          <w:spacing w:val="-1"/>
          <w:sz w:val="32"/>
          <w:szCs w:val="32"/>
        </w:rPr>
        <w:t>-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color w:val="2D74B5"/>
          <w:sz w:val="32"/>
          <w:szCs w:val="32"/>
        </w:rPr>
        <w:t>g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color w:val="2D74B5"/>
          <w:sz w:val="32"/>
          <w:szCs w:val="32"/>
        </w:rPr>
        <w:t>ncy</w:t>
      </w:r>
      <w:r>
        <w:rPr>
          <w:rFonts w:ascii="Arial" w:eastAsia="Arial" w:hAnsi="Arial" w:cs="Arial"/>
          <w:b/>
          <w:color w:val="2D74B5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D74B5"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color w:val="2D74B5"/>
          <w:sz w:val="32"/>
          <w:szCs w:val="32"/>
        </w:rPr>
        <w:t>e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color w:val="2D74B5"/>
          <w:sz w:val="32"/>
          <w:szCs w:val="32"/>
        </w:rPr>
        <w:t>der</w:t>
      </w:r>
      <w:r>
        <w:rPr>
          <w:rFonts w:ascii="Arial" w:eastAsia="Arial" w:hAnsi="Arial" w:cs="Arial"/>
          <w:b/>
          <w:color w:val="2D74B5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D74B5"/>
          <w:sz w:val="32"/>
          <w:szCs w:val="32"/>
        </w:rPr>
        <w:t>in</w:t>
      </w:r>
      <w:r>
        <w:rPr>
          <w:rFonts w:ascii="Arial" w:eastAsia="Arial" w:hAnsi="Arial" w:cs="Arial"/>
          <w:b/>
          <w:color w:val="2D74B5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H</w:t>
      </w:r>
      <w:r>
        <w:rPr>
          <w:rFonts w:ascii="Arial" w:eastAsia="Arial" w:hAnsi="Arial" w:cs="Arial"/>
          <w:b/>
          <w:color w:val="2D74B5"/>
          <w:sz w:val="32"/>
          <w:szCs w:val="32"/>
        </w:rPr>
        <w:t>u</w:t>
      </w:r>
      <w:r>
        <w:rPr>
          <w:rFonts w:ascii="Arial" w:eastAsia="Arial" w:hAnsi="Arial" w:cs="Arial"/>
          <w:b/>
          <w:color w:val="2D74B5"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color w:val="2D74B5"/>
          <w:sz w:val="32"/>
          <w:szCs w:val="32"/>
        </w:rPr>
        <w:t>ni</w:t>
      </w:r>
      <w:r>
        <w:rPr>
          <w:rFonts w:ascii="Arial" w:eastAsia="Arial" w:hAnsi="Arial" w:cs="Arial"/>
          <w:b/>
          <w:color w:val="2D74B5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color w:val="2D74B5"/>
          <w:sz w:val="32"/>
          <w:szCs w:val="32"/>
        </w:rPr>
        <w:t>ari</w:t>
      </w:r>
      <w:r>
        <w:rPr>
          <w:rFonts w:ascii="Arial" w:eastAsia="Arial" w:hAnsi="Arial" w:cs="Arial"/>
          <w:b/>
          <w:color w:val="2D74B5"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color w:val="2D74B5"/>
          <w:sz w:val="32"/>
          <w:szCs w:val="32"/>
        </w:rPr>
        <w:t>n</w:t>
      </w:r>
      <w:r>
        <w:rPr>
          <w:rFonts w:ascii="Arial" w:eastAsia="Arial" w:hAnsi="Arial" w:cs="Arial"/>
          <w:b/>
          <w:color w:val="2D74B5"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D74B5"/>
          <w:sz w:val="32"/>
          <w:szCs w:val="32"/>
        </w:rPr>
        <w:t>A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color w:val="2D74B5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color w:val="2D74B5"/>
          <w:sz w:val="32"/>
          <w:szCs w:val="32"/>
        </w:rPr>
        <w:t>ion</w:t>
      </w:r>
    </w:p>
    <w:p w14:paraId="362CDA79" w14:textId="77777777" w:rsidR="00F647AF" w:rsidRDefault="00F647AF">
      <w:pPr>
        <w:spacing w:before="11" w:line="240" w:lineRule="exact"/>
        <w:rPr>
          <w:sz w:val="24"/>
          <w:szCs w:val="24"/>
        </w:rPr>
      </w:pPr>
    </w:p>
    <w:p w14:paraId="71C622DB" w14:textId="77777777" w:rsidR="00F647AF" w:rsidRDefault="00B2154A">
      <w:pPr>
        <w:ind w:left="116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groups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othes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s, 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kets,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sur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gende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-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sen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s.</w:t>
      </w:r>
    </w:p>
    <w:p w14:paraId="59340FA9" w14:textId="77777777" w:rsidR="00F647AF" w:rsidRDefault="00F647AF">
      <w:pPr>
        <w:spacing w:before="13" w:line="240" w:lineRule="exact"/>
        <w:rPr>
          <w:sz w:val="24"/>
          <w:szCs w:val="24"/>
        </w:rPr>
      </w:pPr>
    </w:p>
    <w:p w14:paraId="3D49BA02" w14:textId="77777777" w:rsidR="00F647AF" w:rsidRDefault="00B2154A">
      <w:pPr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es, LGB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pregn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x-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gregated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SADD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 are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sed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ersons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 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are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(G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se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SEA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ds</w:t>
      </w:r>
      <w:r>
        <w:rPr>
          <w:rFonts w:ascii="Arial" w:eastAsia="Arial" w:hAnsi="Arial" w:cs="Arial"/>
          <w:sz w:val="22"/>
          <w:szCs w:val="22"/>
        </w:rPr>
        <w:t>, sec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ocks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ets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cess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on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us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cost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 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grou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ective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s.</w:t>
      </w:r>
    </w:p>
    <w:p w14:paraId="5071C2FB" w14:textId="77777777" w:rsidR="00F647AF" w:rsidRDefault="00F647AF">
      <w:pPr>
        <w:spacing w:before="14" w:line="240" w:lineRule="exact"/>
        <w:rPr>
          <w:sz w:val="24"/>
          <w:szCs w:val="24"/>
        </w:rPr>
      </w:pPr>
    </w:p>
    <w:p w14:paraId="3751F25F" w14:textId="77777777" w:rsidR="00F647AF" w:rsidRDefault="00B2154A">
      <w:pPr>
        <w:ind w:left="116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organ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preva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 prac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astes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ef prepared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ember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 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surviv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pacing w:val="-2"/>
          <w:sz w:val="22"/>
          <w:szCs w:val="22"/>
        </w:rPr>
        <w:t>%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ock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n.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ock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</w:p>
    <w:p w14:paraId="5DCC0286" w14:textId="77777777" w:rsidR="00F647AF" w:rsidRDefault="00B2154A">
      <w:pPr>
        <w:spacing w:before="2" w:line="240" w:lineRule="exact"/>
        <w:ind w:left="116"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0%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sex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 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ectiv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</w:p>
    <w:p w14:paraId="7689AA9D" w14:textId="77777777" w:rsidR="00F647AF" w:rsidRDefault="00B2154A">
      <w:pPr>
        <w:spacing w:line="240" w:lineRule="exact"/>
        <w:ind w:left="116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ID-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ers</w:t>
      </w:r>
    </w:p>
    <w:p w14:paraId="1A63445F" w14:textId="77777777" w:rsidR="00F647AF" w:rsidRDefault="00B2154A">
      <w:pPr>
        <w:spacing w:line="240" w:lineRule="exact"/>
        <w:ind w:left="116" w:right="240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 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s.</w:t>
      </w:r>
    </w:p>
    <w:p w14:paraId="6D42A363" w14:textId="77777777" w:rsidR="00F647AF" w:rsidRDefault="00F647AF">
      <w:pPr>
        <w:spacing w:before="8" w:line="100" w:lineRule="exact"/>
        <w:rPr>
          <w:sz w:val="10"/>
          <w:szCs w:val="10"/>
        </w:rPr>
      </w:pPr>
    </w:p>
    <w:p w14:paraId="3082F39E" w14:textId="77777777" w:rsidR="00F647AF" w:rsidRDefault="00F647AF">
      <w:pPr>
        <w:spacing w:line="200" w:lineRule="exact"/>
      </w:pPr>
    </w:p>
    <w:p w14:paraId="2AC8C88B" w14:textId="77777777" w:rsidR="00F647AF" w:rsidRDefault="00F647AF">
      <w:pPr>
        <w:spacing w:line="200" w:lineRule="exact"/>
      </w:pPr>
    </w:p>
    <w:p w14:paraId="73C255A8" w14:textId="77777777" w:rsidR="00F647AF" w:rsidRDefault="00B2154A">
      <w:pPr>
        <w:ind w:left="1272" w:right="3597"/>
        <w:jc w:val="center"/>
        <w:rPr>
          <w:rFonts w:ascii="Arial" w:eastAsia="Arial" w:hAnsi="Arial" w:cs="Arial"/>
          <w:sz w:val="32"/>
          <w:szCs w:val="32"/>
        </w:rPr>
      </w:pPr>
      <w:r>
        <w:pict w14:anchorId="1D0B0257">
          <v:group id="_x0000_s2050" style="position:absolute;left:0;text-align:left;margin-left:64.3pt;margin-top:-19.85pt;width:53.2pt;height:47.8pt;z-index:-251651584;mso-position-horizontal-relative:page" coordorigin="1286,-397" coordsize="1064,956">
            <v:shape id="_x0000_s2055" style="position:absolute;left:1296;top:-387;width:1044;height:936" coordorigin="1296,-387" coordsize="1044,936" path="m2340,-36r,-351l1818,-387r-43,1l1733,-381r-40,7l1653,-363r-38,13l1578,-335r-35,18l1510,-297r-32,22l1449,-250r-27,26l1397,-196r-23,30l1354,-134r-17,33l1323,-67r-12,35l1303,5r-5,37l1296,81r2,38l1303,157r8,36l1323,229r14,34l1354,296r20,31l1397,357r25,28l1449,412r29,24l1510,458r33,21l1578,497r37,15l1653,525r40,10l1733,543r42,4l1818,549r43,-2l1903,543r40,-8l1983,525r38,-13l2058,497r35,-18l2126,458r32,-22l2187,412r27,-27l2239,357r23,-30l2282,296r17,-33l2313,229r12,-36l2333,157r5,-38l2340,81r,-117xe" fillcolor="#ec7c30" stroked="f">
              <v:path arrowok="t"/>
            </v:shape>
            <v:shape id="_x0000_s2054" style="position:absolute;left:1539;top:-34;width:585;height:229" coordorigin="1539,-34" coordsize="585,229" path="m1551,-34r-6,l1539,-30r,219l1544,194r7,l1606,108,1592,92r-2,-12l1597,60r18,-12l1628,46r22,6l1664,68r2,12l1659,100r-18,12l1628,114r180,43l1787,149r-18,-13l1755,120r-9,-19l1743,80r3,-21l1755,39r14,-16l1787,11r21,-8l1832,r23,3l1877,11r18,12l1909,40r9,19l1921,80r83,-20l2022,48r13,-2l2057,52r14,16l2073,80r39,114l2119,194r5,-5l2124,-29r-5,-5l1551,-34xe" stroked="f">
              <v:path arrowok="t"/>
            </v:shape>
            <v:shape id="_x0000_s2053" style="position:absolute;left:1539;top:-34;width:585;height:229" coordorigin="1539,-34" coordsize="585,229" path="m1628,114r-22,-6l1551,194r561,l2073,80r-7,20l2048,112r-13,2l2013,108,1999,92r-2,-12l2004,60r-83,20l1918,101r-9,19l1895,136r-19,13l1855,157r-23,3l1808,157,1628,114xe" stroked="f">
              <v:path arrowok="t"/>
            </v:shape>
            <v:shape id="_x0000_s2052" style="position:absolute;left:1526;top:228;width:586;height:128" coordorigin="1526,228" coordsize="586,128" path="m1609,349r8,-7l1617,332r-8,-7l1591,309r512,l2112,301r,-19l2103,275r-512,l1609,259r8,-7l1617,241r-8,-7l1602,228r-12,l1582,234r-50,46l1528,285r,1l1526,289r,6l1528,298r2,4l1582,349r6,5l1604,354r5,-5xe" stroked="f">
              <v:path arrowok="t"/>
            </v:shape>
            <v:shape id="_x0000_s2051" style="position:absolute;left:1552;top:-196;width:586;height:128" coordorigin="1552,-196" coordsize="586,128" path="m2081,-75r50,-45l2136,-126r,l2137,-129r,-6l2136,-138r-3,-5l2131,-144r-50,-45l2076,-194r-16,l2054,-189r-7,6l2047,-172r7,7l2072,-149r-512,l1552,-142r,19l1560,-115r512,l2054,-99r-7,7l2047,-81r7,6l2062,-68r12,l2081,-75x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2D74B5"/>
          <w:sz w:val="32"/>
          <w:szCs w:val="32"/>
        </w:rPr>
        <w:t>Cash</w:t>
      </w:r>
      <w:r>
        <w:rPr>
          <w:rFonts w:ascii="Arial" w:eastAsia="Arial" w:hAnsi="Arial" w:cs="Arial"/>
          <w:b/>
          <w:color w:val="2D74B5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color w:val="2D74B5"/>
          <w:sz w:val="32"/>
          <w:szCs w:val="32"/>
        </w:rPr>
        <w:t>o</w:t>
      </w:r>
      <w:r>
        <w:rPr>
          <w:rFonts w:ascii="Arial" w:eastAsia="Arial" w:hAnsi="Arial" w:cs="Arial"/>
          <w:b/>
          <w:color w:val="2D74B5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color w:val="2D74B5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color w:val="2D74B5"/>
          <w:sz w:val="32"/>
          <w:szCs w:val="32"/>
        </w:rPr>
        <w:t>di</w:t>
      </w:r>
      <w:r>
        <w:rPr>
          <w:rFonts w:ascii="Arial" w:eastAsia="Arial" w:hAnsi="Arial" w:cs="Arial"/>
          <w:b/>
          <w:color w:val="2D74B5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color w:val="2D74B5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color w:val="2D74B5"/>
          <w:sz w:val="32"/>
          <w:szCs w:val="32"/>
        </w:rPr>
        <w:t>ion</w:t>
      </w:r>
      <w:r>
        <w:rPr>
          <w:rFonts w:ascii="Arial" w:eastAsia="Arial" w:hAnsi="Arial" w:cs="Arial"/>
          <w:b/>
          <w:color w:val="2D74B5"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D74B5"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color w:val="2D74B5"/>
          <w:sz w:val="32"/>
          <w:szCs w:val="32"/>
        </w:rPr>
        <w:t>r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color w:val="2D74B5"/>
          <w:sz w:val="32"/>
          <w:szCs w:val="32"/>
        </w:rPr>
        <w:t>up</w:t>
      </w:r>
      <w:r>
        <w:rPr>
          <w:rFonts w:ascii="Arial" w:eastAsia="Arial" w:hAnsi="Arial" w:cs="Arial"/>
          <w:b/>
          <w:color w:val="2D74B5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D74B5"/>
          <w:spacing w:val="2"/>
          <w:w w:val="99"/>
          <w:sz w:val="32"/>
          <w:szCs w:val="32"/>
        </w:rPr>
        <w:t>(</w:t>
      </w:r>
      <w:r>
        <w:rPr>
          <w:rFonts w:ascii="Arial" w:eastAsia="Arial" w:hAnsi="Arial" w:cs="Arial"/>
          <w:b/>
          <w:color w:val="2D74B5"/>
          <w:w w:val="99"/>
          <w:sz w:val="32"/>
          <w:szCs w:val="32"/>
        </w:rPr>
        <w:t>C</w:t>
      </w:r>
      <w:r>
        <w:rPr>
          <w:rFonts w:ascii="Arial" w:eastAsia="Arial" w:hAnsi="Arial" w:cs="Arial"/>
          <w:b/>
          <w:color w:val="2D74B5"/>
          <w:spacing w:val="2"/>
          <w:w w:val="99"/>
          <w:sz w:val="32"/>
          <w:szCs w:val="32"/>
        </w:rPr>
        <w:t>C</w:t>
      </w:r>
      <w:r>
        <w:rPr>
          <w:rFonts w:ascii="Arial" w:eastAsia="Arial" w:hAnsi="Arial" w:cs="Arial"/>
          <w:b/>
          <w:color w:val="2D74B5"/>
          <w:spacing w:val="1"/>
          <w:w w:val="99"/>
          <w:sz w:val="32"/>
          <w:szCs w:val="32"/>
        </w:rPr>
        <w:t>G</w:t>
      </w:r>
      <w:r>
        <w:rPr>
          <w:rFonts w:ascii="Arial" w:eastAsia="Arial" w:hAnsi="Arial" w:cs="Arial"/>
          <w:b/>
          <w:color w:val="2D74B5"/>
          <w:w w:val="99"/>
          <w:sz w:val="32"/>
          <w:szCs w:val="32"/>
        </w:rPr>
        <w:t>)</w:t>
      </w:r>
    </w:p>
    <w:p w14:paraId="015D1415" w14:textId="77777777" w:rsidR="00F647AF" w:rsidRDefault="00F647AF">
      <w:pPr>
        <w:spacing w:before="11" w:line="240" w:lineRule="exact"/>
        <w:rPr>
          <w:sz w:val="24"/>
          <w:szCs w:val="24"/>
        </w:rPr>
      </w:pPr>
    </w:p>
    <w:p w14:paraId="6AD81B74" w14:textId="77777777" w:rsidR="00F647AF" w:rsidRDefault="00B2154A">
      <w:pPr>
        <w:ind w:left="116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vo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CVA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sk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su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t 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ew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 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cal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ew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FA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 by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 xml:space="preserve">shi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aj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cal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w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7FA22953" w14:textId="77777777" w:rsidR="00F647AF" w:rsidRDefault="00F647AF">
      <w:pPr>
        <w:spacing w:before="5" w:line="100" w:lineRule="exact"/>
        <w:rPr>
          <w:sz w:val="10"/>
          <w:szCs w:val="10"/>
        </w:rPr>
      </w:pPr>
    </w:p>
    <w:p w14:paraId="0B184805" w14:textId="77777777" w:rsidR="00F647AF" w:rsidRDefault="00F647AF">
      <w:pPr>
        <w:spacing w:line="200" w:lineRule="exact"/>
      </w:pPr>
    </w:p>
    <w:p w14:paraId="3D8FACD3" w14:textId="77777777" w:rsidR="00F647AF" w:rsidRDefault="00F647AF">
      <w:pPr>
        <w:spacing w:line="200" w:lineRule="exact"/>
      </w:pPr>
    </w:p>
    <w:p w14:paraId="4BE5FFA8" w14:textId="77777777" w:rsidR="00F647AF" w:rsidRDefault="00B2154A">
      <w:pPr>
        <w:ind w:left="116" w:right="240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For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fu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her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ati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n,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</w:rPr>
        <w:t>le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UN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dent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Coo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dina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’s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1"/>
        </w:rPr>
        <w:t>Off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:</w:t>
      </w:r>
    </w:p>
    <w:p w14:paraId="518DA42D" w14:textId="77777777" w:rsidR="00F647AF" w:rsidRDefault="00B2154A">
      <w:pPr>
        <w:ind w:left="116" w:right="3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462C1"/>
          <w:spacing w:val="-54"/>
        </w:rPr>
        <w:t xml:space="preserve"> </w:t>
      </w:r>
      <w:hyperlink r:id="rId13">
        <w:r>
          <w:rPr>
            <w:rFonts w:ascii="Arial" w:eastAsia="Arial" w:hAnsi="Arial" w:cs="Arial"/>
            <w:color w:val="0462C1"/>
            <w:w w:val="99"/>
            <w:u w:val="single" w:color="0462C1"/>
          </w:rPr>
          <w:t>p</w:t>
        </w:r>
        <w:r>
          <w:rPr>
            <w:rFonts w:ascii="Arial" w:eastAsia="Arial" w:hAnsi="Arial" w:cs="Arial"/>
            <w:color w:val="0462C1"/>
            <w:spacing w:val="3"/>
            <w:w w:val="99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w w:val="99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-1"/>
            <w:w w:val="99"/>
            <w:u w:val="single" w:color="0462C1"/>
          </w:rPr>
          <w:t>m</w:t>
        </w:r>
        <w:r>
          <w:rPr>
            <w:rFonts w:ascii="Arial" w:eastAsia="Arial" w:hAnsi="Arial" w:cs="Arial"/>
            <w:color w:val="0462C1"/>
            <w:spacing w:val="2"/>
            <w:w w:val="99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w w:val="99"/>
            <w:u w:val="single" w:color="0462C1"/>
          </w:rPr>
          <w:t>awast</w:t>
        </w:r>
        <w:r>
          <w:rPr>
            <w:rFonts w:ascii="Arial" w:eastAsia="Arial" w:hAnsi="Arial" w:cs="Arial"/>
            <w:color w:val="0462C1"/>
            <w:spacing w:val="2"/>
            <w:w w:val="99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spacing w:val="-1"/>
            <w:w w:val="99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pacing w:val="2"/>
            <w:w w:val="99"/>
            <w:u w:val="single" w:color="0462C1"/>
          </w:rPr>
          <w:t>@</w:t>
        </w:r>
        <w:r>
          <w:rPr>
            <w:rFonts w:ascii="Arial" w:eastAsia="Arial" w:hAnsi="Arial" w:cs="Arial"/>
            <w:color w:val="0462C1"/>
            <w:w w:val="99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-1"/>
            <w:w w:val="99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2"/>
            <w:w w:val="99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99"/>
            <w:u w:val="single" w:color="0462C1"/>
          </w:rPr>
          <w:t>.u</w:t>
        </w:r>
        <w:r>
          <w:rPr>
            <w:rFonts w:ascii="Arial" w:eastAsia="Arial" w:hAnsi="Arial" w:cs="Arial"/>
            <w:color w:val="0462C1"/>
            <w:spacing w:val="-1"/>
            <w:w w:val="99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w w:val="99"/>
            <w:u w:val="single" w:color="0462C1"/>
          </w:rPr>
          <w:t>.or</w:t>
        </w:r>
        <w:r>
          <w:rPr>
            <w:rFonts w:ascii="Arial" w:eastAsia="Arial" w:hAnsi="Arial" w:cs="Arial"/>
            <w:color w:val="0462C1"/>
            <w:spacing w:val="4"/>
            <w:w w:val="99"/>
            <w:u w:val="single" w:color="0462C1"/>
          </w:rPr>
          <w:t>g</w:t>
        </w:r>
        <w:r>
          <w:rPr>
            <w:rFonts w:ascii="Arial" w:eastAsia="Arial" w:hAnsi="Arial" w:cs="Arial"/>
            <w:color w:val="000000"/>
            <w:w w:val="99"/>
          </w:rPr>
          <w:t>,</w:t>
        </w:r>
        <w:r>
          <w:rPr>
            <w:rFonts w:ascii="Arial" w:eastAsia="Arial" w:hAnsi="Arial" w:cs="Arial"/>
            <w:color w:val="000000"/>
            <w:spacing w:val="1"/>
            <w:w w:val="99"/>
          </w:rPr>
          <w:t xml:space="preserve"> </w:t>
        </w:r>
        <w:r>
          <w:rPr>
            <w:rFonts w:ascii="Arial" w:eastAsia="Arial" w:hAnsi="Arial" w:cs="Arial"/>
            <w:color w:val="000000"/>
          </w:rPr>
          <w:t>T</w:t>
        </w:r>
      </w:hyperlink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+</w:t>
      </w:r>
      <w:r>
        <w:rPr>
          <w:rFonts w:ascii="Arial" w:eastAsia="Arial" w:hAnsi="Arial" w:cs="Arial"/>
          <w:color w:val="000000"/>
        </w:rPr>
        <w:t>9</w:t>
      </w:r>
      <w:r>
        <w:rPr>
          <w:rFonts w:ascii="Arial" w:eastAsia="Arial" w:hAnsi="Arial" w:cs="Arial"/>
          <w:color w:val="000000"/>
          <w:spacing w:val="1"/>
        </w:rPr>
        <w:t>7</w:t>
      </w:r>
      <w:r>
        <w:rPr>
          <w:rFonts w:ascii="Arial" w:eastAsia="Arial" w:hAnsi="Arial" w:cs="Arial"/>
          <w:color w:val="000000"/>
        </w:rPr>
        <w:t>7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(1)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5</w:t>
      </w:r>
      <w:r>
        <w:rPr>
          <w:rFonts w:ascii="Arial" w:eastAsia="Arial" w:hAnsi="Arial" w:cs="Arial"/>
          <w:color w:val="000000"/>
          <w:spacing w:val="1"/>
        </w:rPr>
        <w:t>5</w:t>
      </w: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3</w:t>
      </w: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x</w:t>
      </w:r>
      <w:r>
        <w:rPr>
          <w:rFonts w:ascii="Arial" w:eastAsia="Arial" w:hAnsi="Arial" w:cs="Arial"/>
          <w:color w:val="000000"/>
        </w:rPr>
        <w:t>t.</w:t>
      </w:r>
      <w:r>
        <w:rPr>
          <w:rFonts w:ascii="Arial" w:eastAsia="Arial" w:hAnsi="Arial" w:cs="Arial"/>
          <w:color w:val="000000"/>
          <w:spacing w:val="-1"/>
        </w:rPr>
        <w:t>1</w:t>
      </w:r>
      <w:r>
        <w:rPr>
          <w:rFonts w:ascii="Arial" w:eastAsia="Arial" w:hAnsi="Arial" w:cs="Arial"/>
          <w:color w:val="000000"/>
          <w:spacing w:val="2"/>
        </w:rPr>
        <w:t>5</w:t>
      </w:r>
      <w:r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color w:val="000000"/>
          <w:spacing w:val="-1"/>
        </w:rPr>
        <w:t>5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+</w:t>
      </w:r>
      <w:r>
        <w:rPr>
          <w:rFonts w:ascii="Arial" w:eastAsia="Arial" w:hAnsi="Arial" w:cs="Arial"/>
          <w:color w:val="000000"/>
        </w:rPr>
        <w:t>9</w:t>
      </w:r>
      <w:r>
        <w:rPr>
          <w:rFonts w:ascii="Arial" w:eastAsia="Arial" w:hAnsi="Arial" w:cs="Arial"/>
          <w:color w:val="000000"/>
          <w:spacing w:val="1"/>
        </w:rPr>
        <w:t>7</w:t>
      </w:r>
      <w:r>
        <w:rPr>
          <w:rFonts w:ascii="Arial" w:eastAsia="Arial" w:hAnsi="Arial" w:cs="Arial"/>
          <w:color w:val="000000"/>
        </w:rPr>
        <w:t>7</w:t>
      </w:r>
    </w:p>
    <w:p w14:paraId="41E02B83" w14:textId="77777777" w:rsidR="00F647AF" w:rsidRDefault="00B2154A">
      <w:pPr>
        <w:ind w:left="116" w:right="86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985</w:t>
      </w:r>
      <w:r>
        <w:rPr>
          <w:rFonts w:ascii="Arial" w:eastAsia="Arial" w:hAnsi="Arial" w:cs="Arial"/>
          <w:spacing w:val="2"/>
        </w:rPr>
        <w:t>8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2</w:t>
      </w:r>
    </w:p>
    <w:p w14:paraId="4FF22046" w14:textId="77777777" w:rsidR="00F647AF" w:rsidRDefault="00B2154A">
      <w:pPr>
        <w:spacing w:line="220" w:lineRule="exact"/>
        <w:ind w:left="116" w:right="34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462C1"/>
          <w:spacing w:val="-51"/>
        </w:rPr>
        <w:t xml:space="preserve"> </w:t>
      </w:r>
      <w:hyperlink r:id="rId14">
        <w:r>
          <w:rPr>
            <w:rFonts w:ascii="Arial" w:eastAsia="Arial" w:hAnsi="Arial" w:cs="Arial"/>
            <w:color w:val="0462C1"/>
            <w:u w:val="single" w:color="0462C1"/>
          </w:rPr>
          <w:t>ht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u w:val="single" w:color="0462C1"/>
          </w:rPr>
          <w:t>p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>:</w:t>
        </w:r>
        <w:r>
          <w:rPr>
            <w:rFonts w:ascii="Arial" w:eastAsia="Arial" w:hAnsi="Arial" w:cs="Arial"/>
            <w:color w:val="0462C1"/>
            <w:u w:val="single" w:color="0462C1"/>
          </w:rPr>
          <w:t>//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u w:val="single" w:color="0462C1"/>
          </w:rPr>
          <w:t>.org.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u w:val="single" w:color="0462C1"/>
          </w:rPr>
          <w:t>p/,</w:t>
        </w:r>
        <w:r>
          <w:rPr>
            <w:rFonts w:ascii="Arial" w:eastAsia="Arial" w:hAnsi="Arial" w:cs="Arial"/>
            <w:color w:val="0462C1"/>
            <w:spacing w:val="-13"/>
          </w:rPr>
          <w:t xml:space="preserve"> </w:t>
        </w:r>
      </w:hyperlink>
      <w:hyperlink r:id="rId15">
        <w:r>
          <w:rPr>
            <w:rFonts w:ascii="Arial" w:eastAsia="Arial" w:hAnsi="Arial" w:cs="Arial"/>
            <w:color w:val="0462C1"/>
            <w:u w:val="single" w:color="0462C1"/>
          </w:rPr>
          <w:t>ht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>p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u w:val="single" w:color="0462C1"/>
          </w:rPr>
          <w:t>://re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u w:val="single" w:color="0462C1"/>
          </w:rPr>
          <w:t>efw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u w:val="single" w:color="0462C1"/>
          </w:rPr>
          <w:t>b.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u w:val="single" w:color="0462C1"/>
          </w:rPr>
          <w:t>nt/</w:t>
        </w:r>
      </w:hyperlink>
    </w:p>
    <w:p w14:paraId="16CCF58C" w14:textId="77777777" w:rsidR="00F647AF" w:rsidRDefault="00B2154A">
      <w:pPr>
        <w:ind w:left="116" w:right="14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462C1"/>
          <w:spacing w:val="-49"/>
        </w:rPr>
        <w:t xml:space="preserve"> </w:t>
      </w:r>
      <w:hyperlink r:id="rId16">
        <w:r>
          <w:rPr>
            <w:rFonts w:ascii="Arial" w:eastAsia="Arial" w:hAnsi="Arial" w:cs="Arial"/>
            <w:color w:val="0462C1"/>
            <w:u w:val="single" w:color="0462C1"/>
          </w:rPr>
          <w:t>drisht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u w:val="single" w:color="0462C1"/>
          </w:rPr>
          <w:t>nt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k</w:t>
        </w:r>
        <w:r>
          <w:rPr>
            <w:rFonts w:ascii="Arial" w:eastAsia="Arial" w:hAnsi="Arial" w:cs="Arial"/>
            <w:color w:val="0462C1"/>
            <w:u w:val="single" w:color="0462C1"/>
          </w:rPr>
          <w:t>ar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>k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u w:val="single" w:color="0462C1"/>
          </w:rPr>
          <w:t>@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u w:val="single" w:color="0462C1"/>
          </w:rPr>
          <w:t>e.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u w:val="single" w:color="0462C1"/>
          </w:rPr>
          <w:t>n.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u w:val="single" w:color="0462C1"/>
          </w:rPr>
          <w:t>g</w:t>
        </w:r>
      </w:hyperlink>
    </w:p>
    <w:sectPr w:rsidR="00F647AF">
      <w:pgSz w:w="12240" w:h="15840"/>
      <w:pgMar w:top="1220" w:right="1180" w:bottom="280" w:left="118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143D5" w14:textId="77777777" w:rsidR="00B2154A" w:rsidRDefault="00B2154A">
      <w:r>
        <w:separator/>
      </w:r>
    </w:p>
  </w:endnote>
  <w:endnote w:type="continuationSeparator" w:id="0">
    <w:p w14:paraId="493F76B5" w14:textId="77777777" w:rsidR="00B2154A" w:rsidRDefault="00B2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4B41F" w14:textId="77777777" w:rsidR="00F647AF" w:rsidRDefault="00B2154A">
    <w:pPr>
      <w:spacing w:line="200" w:lineRule="exact"/>
    </w:pPr>
    <w:r>
      <w:pict w14:anchorId="73E409E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2.8pt;margin-top:719.15pt;width:16.25pt;height:13.05pt;z-index:-251658752;mso-position-horizontal-relative:page;mso-position-vertical-relative:page" filled="f" stroked="f">
          <v:textbox inset="0,0,0,0">
            <w:txbxContent>
              <w:p w14:paraId="0E5D4C8C" w14:textId="77777777" w:rsidR="00F647AF" w:rsidRDefault="00B2154A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80599" w14:textId="77777777" w:rsidR="00B2154A" w:rsidRDefault="00B2154A">
      <w:r>
        <w:separator/>
      </w:r>
    </w:p>
  </w:footnote>
  <w:footnote w:type="continuationSeparator" w:id="0">
    <w:p w14:paraId="1970A3E8" w14:textId="77777777" w:rsidR="00B2154A" w:rsidRDefault="00B21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273FC"/>
    <w:multiLevelType w:val="multilevel"/>
    <w:tmpl w:val="D52479F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14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7AF"/>
    <w:rsid w:val="001D3A7D"/>
    <w:rsid w:val="00B2154A"/>
    <w:rsid w:val="00F6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7"/>
    <o:shapelayout v:ext="edit">
      <o:idmap v:ext="edit" data="2"/>
    </o:shapelayout>
  </w:shapeDefaults>
  <w:decimalSymbol w:val="."/>
  <w:listSeparator w:val=","/>
  <w14:docId w14:val="09838498"/>
  <w15:docId w15:val="{1407D6D7-9FCB-4656-9BF3-69C43AFF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%3A%2F%2Fedcd.gov.np%2Fnews%2Fcovid-19-situation-updates&amp;data=02%7C01%7Cprem.awasthi%40one.un.org%7Cdce64981265447dc120a08d8291c9f50%7Cb3e5db5e2944483799f57488ace54319%7C0%7C0%7C637304550203968543&amp;sdata=%2Br3a7lSeYpA5Zo2CgqWt966P0lCBYStcaRPyzg3QKlw%3D&amp;reserved=0" TargetMode="External"/><Relationship Id="rId13" Type="http://schemas.openxmlformats.org/officeDocument/2006/relationships/hyperlink" Target="mailto:prem.awasthi@one.un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rrportal.gov.np/uploads/document/1660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rishtant.karki@one.un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reliefweb.int/" TargetMode="External"/><Relationship Id="rId10" Type="http://schemas.openxmlformats.org/officeDocument/2006/relationships/hyperlink" Target="https://eur03.safelinks.protection.outlook.com/?url=https%3A%2F%2Fcovid19.ndrrma.gov.np%2F&amp;data=02%7C01%7Cprem.awasthi%40one.un.org%7Cdce64981265447dc120a08d8291c9f50%7Cb3e5db5e2944483799f57488ace54319%7C0%7C0%7C637304550203978535&amp;sdata=kPXx3eAJqXmZ9ncBpdSAxCszVTVH54G%2BEzCiwdezKtk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3.safelinks.protection.outlook.com/?url=https%3A%2F%2Fcovid19.mohp.gov.np%2F%23%2F&amp;data=02%7C01%7Cprem.awasthi%40one.un.org%7Cdce64981265447dc120a08d8291c9f50%7Cb3e5db5e2944483799f57488ace54319%7C0%7C0%7C637304550203968543&amp;sdata=b6dBsqtGCP0QbJfinjV59wnaTjCP%2FG%2BMvIA0hljWky8%3D&amp;reserved=0" TargetMode="External"/><Relationship Id="rId14" Type="http://schemas.openxmlformats.org/officeDocument/2006/relationships/hyperlink" Target="http://un.org.n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5795</Words>
  <Characters>33037</Characters>
  <Application>Microsoft Office Word</Application>
  <DocSecurity>0</DocSecurity>
  <Lines>275</Lines>
  <Paragraphs>77</Paragraphs>
  <ScaleCrop>false</ScaleCrop>
  <Company/>
  <LinksUpToDate>false</LinksUpToDate>
  <CharactersWithSpaces>38755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Yashoda Nepali</cp:lastModifiedBy>
  <cp:revision>2</cp:revision>
  <dcterms:created xsi:type="dcterms:W3CDTF">2021-10-27T08:43:00Z</dcterms:created>
  <dcterms:modified xsi:type="dcterms:W3CDTF">2021-10-27T08:44:00Z</dcterms:modified>
</cp:coreProperties>
</file>